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4620DAE" w14:textId="77777777" w:rsidR="00F01A1A" w:rsidRPr="00F01A1A" w:rsidRDefault="00F01A1A" w:rsidP="00F01A1A">
      <w:pPr>
        <w:widowControl w:val="0"/>
        <w:spacing w:before="100" w:after="100"/>
        <w:jc w:val="right"/>
        <w:textAlignment w:val="baseline"/>
        <w:rPr>
          <w:kern w:val="1"/>
          <w:sz w:val="12"/>
          <w:szCs w:val="12"/>
        </w:rPr>
      </w:pPr>
      <w:r w:rsidRPr="00F01A1A">
        <w:rPr>
          <w:rFonts w:ascii="Calibri" w:hAnsi="Calibri"/>
          <w:b/>
          <w:kern w:val="1"/>
          <w:sz w:val="12"/>
          <w:szCs w:val="12"/>
        </w:rPr>
        <w:t>Mod. 3 (Dichiarazione parametri dimensionali)</w:t>
      </w:r>
    </w:p>
    <w:p w14:paraId="50B3A5C0" w14:textId="77777777" w:rsidR="00F01A1A" w:rsidRPr="00F01A1A" w:rsidRDefault="00F01A1A" w:rsidP="00F01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26"/>
          <w:szCs w:val="26"/>
        </w:rPr>
      </w:pPr>
      <w:r w:rsidRPr="00F01A1A">
        <w:rPr>
          <w:rFonts w:ascii="Calibri" w:hAnsi="Calibri"/>
          <w:b/>
          <w:bCs/>
          <w:sz w:val="26"/>
          <w:szCs w:val="26"/>
        </w:rPr>
        <w:t>DICHIARAZIONE SOSTITUTIVA PARAMETRI DIMENSIONALI DELL’IMPRESA</w:t>
      </w:r>
    </w:p>
    <w:p w14:paraId="16EA92EA" w14:textId="77777777" w:rsidR="00F01A1A" w:rsidRPr="00F01A1A" w:rsidRDefault="00F01A1A" w:rsidP="00F01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Cs/>
        </w:rPr>
      </w:pPr>
      <w:r w:rsidRPr="00F01A1A">
        <w:rPr>
          <w:rFonts w:ascii="Calibri" w:hAnsi="Calibri"/>
          <w:bCs/>
          <w:i/>
        </w:rPr>
        <w:t xml:space="preserve"> (ai sensi dell’articolo 47 del D.P.R. 28 dicembre 2000, n.445 e ss.mm.ii</w:t>
      </w:r>
      <w:r w:rsidRPr="00F01A1A">
        <w:rPr>
          <w:rFonts w:ascii="Calibri" w:hAnsi="Calibri"/>
          <w:bCs/>
        </w:rPr>
        <w:t>.)</w:t>
      </w:r>
    </w:p>
    <w:p w14:paraId="4012DE85" w14:textId="77777777" w:rsidR="00F01A1A" w:rsidRPr="00F01A1A" w:rsidRDefault="00F01A1A" w:rsidP="00F01A1A">
      <w:pPr>
        <w:jc w:val="center"/>
        <w:rPr>
          <w:rFonts w:ascii="Calibri" w:hAnsi="Calibri"/>
          <w:sz w:val="24"/>
          <w:szCs w:val="24"/>
        </w:rPr>
      </w:pPr>
    </w:p>
    <w:p w14:paraId="2EEF610B" w14:textId="77777777" w:rsidR="00F01A1A" w:rsidRPr="00F01A1A" w:rsidRDefault="00F01A1A" w:rsidP="00F01A1A">
      <w:pPr>
        <w:jc w:val="both"/>
        <w:textAlignment w:val="baseline"/>
        <w:rPr>
          <w:rFonts w:ascii="Cambria" w:hAnsi="Cambria" w:cs="Cambria"/>
          <w:kern w:val="1"/>
          <w:sz w:val="16"/>
          <w:szCs w:val="16"/>
        </w:rPr>
      </w:pPr>
      <w:r w:rsidRPr="00F01A1A">
        <w:rPr>
          <w:rFonts w:ascii="Cambria" w:hAnsi="Cambria" w:cs="Cambria"/>
          <w:kern w:val="1"/>
          <w:sz w:val="16"/>
          <w:szCs w:val="16"/>
        </w:rPr>
        <w:tab/>
      </w:r>
      <w:r w:rsidRPr="00F01A1A">
        <w:rPr>
          <w:rFonts w:ascii="Cambria" w:hAnsi="Cambria" w:cs="Cambria"/>
          <w:kern w:val="1"/>
          <w:sz w:val="16"/>
          <w:szCs w:val="16"/>
        </w:rPr>
        <w:tab/>
      </w:r>
      <w:r w:rsidRPr="00F01A1A">
        <w:rPr>
          <w:rFonts w:ascii="Cambria" w:hAnsi="Cambria" w:cs="Cambria"/>
          <w:kern w:val="1"/>
          <w:sz w:val="16"/>
          <w:szCs w:val="16"/>
        </w:rPr>
        <w:tab/>
      </w:r>
      <w:r w:rsidRPr="00F01A1A">
        <w:rPr>
          <w:rFonts w:ascii="Cambria" w:hAnsi="Cambria" w:cs="Cambria"/>
          <w:kern w:val="1"/>
          <w:sz w:val="16"/>
          <w:szCs w:val="16"/>
        </w:rPr>
        <w:tab/>
      </w:r>
      <w:r w:rsidRPr="00F01A1A">
        <w:rPr>
          <w:rFonts w:ascii="Cambria" w:hAnsi="Cambria" w:cs="Cambria"/>
          <w:kern w:val="1"/>
          <w:sz w:val="16"/>
          <w:szCs w:val="16"/>
        </w:rPr>
        <w:tab/>
      </w:r>
      <w:r w:rsidRPr="00F01A1A">
        <w:rPr>
          <w:rFonts w:ascii="Cambria" w:hAnsi="Cambria" w:cs="Cambria"/>
          <w:kern w:val="1"/>
          <w:sz w:val="16"/>
          <w:szCs w:val="16"/>
        </w:rPr>
        <w:tab/>
      </w:r>
      <w:r w:rsidRPr="00F01A1A">
        <w:rPr>
          <w:rFonts w:ascii="Cambria" w:hAnsi="Cambria" w:cs="Cambria"/>
          <w:b/>
          <w:kern w:val="1"/>
          <w:sz w:val="16"/>
          <w:szCs w:val="16"/>
        </w:rPr>
        <w:t xml:space="preserve">   </w:t>
      </w:r>
      <w:r w:rsidRPr="00F01A1A">
        <w:rPr>
          <w:rFonts w:ascii="Cambria" w:hAnsi="Cambria" w:cs="Cambria"/>
          <w:b/>
          <w:kern w:val="1"/>
          <w:sz w:val="16"/>
          <w:szCs w:val="16"/>
        </w:rPr>
        <w:tab/>
      </w:r>
    </w:p>
    <w:p w14:paraId="306ABCD6" w14:textId="77777777" w:rsidR="00F01A1A" w:rsidRPr="00F01A1A" w:rsidRDefault="00F01A1A" w:rsidP="00F01A1A">
      <w:pPr>
        <w:overflowPunct w:val="0"/>
        <w:autoSpaceDE w:val="0"/>
        <w:spacing w:before="57" w:after="62"/>
        <w:ind w:left="13"/>
        <w:jc w:val="both"/>
        <w:textAlignment w:val="baseline"/>
        <w:rPr>
          <w:rFonts w:ascii="Calibri" w:hAnsi="Calibri" w:cs="Calibri"/>
          <w:color w:val="000000"/>
          <w:sz w:val="16"/>
          <w:szCs w:val="16"/>
        </w:rPr>
      </w:pPr>
      <w:r w:rsidRPr="00F01A1A">
        <w:rPr>
          <w:rFonts w:ascii="Calibri" w:hAnsi="Calibri" w:cs="Calibri"/>
          <w:color w:val="000000"/>
          <w:sz w:val="16"/>
          <w:szCs w:val="16"/>
        </w:rPr>
        <w:t>Il Sottoscritto:</w:t>
      </w: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1417"/>
        <w:gridCol w:w="1701"/>
        <w:gridCol w:w="3044"/>
      </w:tblGrid>
      <w:tr w:rsidR="00F01A1A" w:rsidRPr="00F01A1A" w14:paraId="582C1BC7" w14:textId="77777777" w:rsidTr="00354197"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B2F6B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textAlignment w:val="baseline"/>
              <w:rPr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Cognome</w:t>
            </w: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6CEE6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textAlignment w:val="baseline"/>
              <w:rPr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Nome</w:t>
            </w:r>
          </w:p>
        </w:tc>
      </w:tr>
      <w:tr w:rsidR="00F01A1A" w:rsidRPr="00F01A1A" w14:paraId="00E61704" w14:textId="77777777" w:rsidTr="00354197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29369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Nato a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DEF1F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Prov.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B5925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il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7B4F5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codice fiscale</w:t>
            </w:r>
          </w:p>
        </w:tc>
      </w:tr>
    </w:tbl>
    <w:p w14:paraId="160D993F" w14:textId="77777777" w:rsidR="00F01A1A" w:rsidRPr="00F01A1A" w:rsidRDefault="00F01A1A" w:rsidP="00F01A1A">
      <w:pPr>
        <w:tabs>
          <w:tab w:val="left" w:pos="8434"/>
          <w:tab w:val="left" w:pos="9568"/>
        </w:tabs>
        <w:overflowPunct w:val="0"/>
        <w:autoSpaceDE w:val="0"/>
        <w:spacing w:before="57" w:after="57"/>
        <w:ind w:left="13"/>
        <w:textAlignment w:val="baseline"/>
        <w:rPr>
          <w:rFonts w:ascii="Calibri" w:hAnsi="Calibri" w:cs="Calibri"/>
          <w:color w:val="000000"/>
          <w:sz w:val="16"/>
          <w:szCs w:val="16"/>
        </w:rPr>
      </w:pPr>
      <w:r w:rsidRPr="00F01A1A">
        <w:rPr>
          <w:rFonts w:ascii="Calibri" w:hAnsi="Calibri" w:cs="Calibri"/>
          <w:color w:val="000000"/>
          <w:sz w:val="16"/>
          <w:szCs w:val="16"/>
        </w:rPr>
        <w:t>residente a:</w:t>
      </w: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6233"/>
        <w:gridCol w:w="1059"/>
      </w:tblGrid>
      <w:tr w:rsidR="00F01A1A" w:rsidRPr="00F01A1A" w14:paraId="7C1947A7" w14:textId="77777777" w:rsidTr="00354197"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CC07C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Via/Piazza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115AC" w14:textId="77777777" w:rsidR="00F01A1A" w:rsidRPr="00F01A1A" w:rsidRDefault="00F01A1A" w:rsidP="00F01A1A">
            <w:pPr>
              <w:overflowPunct w:val="0"/>
              <w:autoSpaceDE w:val="0"/>
              <w:ind w:left="13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N°</w:t>
            </w:r>
          </w:p>
        </w:tc>
      </w:tr>
      <w:tr w:rsidR="00F01A1A" w:rsidRPr="00F01A1A" w14:paraId="248ED6E9" w14:textId="77777777" w:rsidTr="00354197"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EC3DB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CAP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CA1DE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Comune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A9E7C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Prov.</w:t>
            </w:r>
          </w:p>
        </w:tc>
      </w:tr>
    </w:tbl>
    <w:p w14:paraId="16D776A6" w14:textId="77777777" w:rsidR="00F01A1A" w:rsidRPr="00F01A1A" w:rsidRDefault="00F01A1A" w:rsidP="00F01A1A">
      <w:pPr>
        <w:overflowPunct w:val="0"/>
        <w:autoSpaceDE w:val="0"/>
        <w:spacing w:before="57" w:after="57"/>
        <w:ind w:left="13"/>
        <w:jc w:val="both"/>
        <w:textAlignment w:val="baseline"/>
        <w:rPr>
          <w:rFonts w:ascii="Calibri" w:hAnsi="Calibri" w:cs="Calibri"/>
          <w:color w:val="000000"/>
          <w:sz w:val="16"/>
          <w:szCs w:val="16"/>
        </w:rPr>
      </w:pPr>
      <w:r w:rsidRPr="00F01A1A">
        <w:rPr>
          <w:rFonts w:ascii="Calibri" w:hAnsi="Calibri" w:cs="Calibri"/>
          <w:color w:val="000000"/>
          <w:sz w:val="16"/>
          <w:szCs w:val="16"/>
        </w:rPr>
        <w:t>in qualità di rappresentante legale dell’impresa</w:t>
      </w:r>
      <w:r w:rsidRPr="00F01A1A">
        <w:rPr>
          <w:rFonts w:ascii="Calibri" w:hAnsi="Calibri" w:cs="Calibri"/>
          <w:b/>
          <w:bCs/>
          <w:color w:val="000000"/>
          <w:sz w:val="16"/>
          <w:szCs w:val="16"/>
        </w:rPr>
        <w:t>:</w:t>
      </w: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3"/>
        <w:gridCol w:w="4745"/>
      </w:tblGrid>
      <w:tr w:rsidR="00F01A1A" w:rsidRPr="00F01A1A" w14:paraId="176E3183" w14:textId="77777777" w:rsidTr="00354197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F7527" w14:textId="77777777" w:rsidR="00F01A1A" w:rsidRPr="00F01A1A" w:rsidRDefault="00F01A1A" w:rsidP="00F01A1A">
            <w:pPr>
              <w:overflowPunct w:val="0"/>
              <w:autoSpaceDE w:val="0"/>
              <w:spacing w:before="113" w:after="113"/>
              <w:ind w:left="13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Denominazione</w:t>
            </w:r>
          </w:p>
        </w:tc>
      </w:tr>
      <w:tr w:rsidR="00F01A1A" w:rsidRPr="00F01A1A" w14:paraId="43DD86A9" w14:textId="77777777" w:rsidTr="00354197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E27FB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Codice Fiscale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0CDA2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Partita Iva</w:t>
            </w:r>
          </w:p>
        </w:tc>
      </w:tr>
    </w:tbl>
    <w:p w14:paraId="2483CDD3" w14:textId="77777777" w:rsidR="00F01A1A" w:rsidRPr="00F01A1A" w:rsidRDefault="00F01A1A" w:rsidP="00F01A1A">
      <w:pPr>
        <w:overflowPunct w:val="0"/>
        <w:autoSpaceDE w:val="0"/>
        <w:spacing w:before="57" w:after="57"/>
        <w:ind w:left="13"/>
        <w:jc w:val="both"/>
        <w:textAlignment w:val="baseline"/>
        <w:rPr>
          <w:rFonts w:ascii="Calibri" w:hAnsi="Calibri" w:cs="Calibri"/>
          <w:color w:val="000000"/>
          <w:sz w:val="16"/>
          <w:szCs w:val="16"/>
        </w:rPr>
      </w:pPr>
      <w:r w:rsidRPr="00F01A1A">
        <w:rPr>
          <w:rFonts w:ascii="Calibri" w:hAnsi="Calibri" w:cs="Calibri"/>
          <w:color w:val="000000"/>
          <w:sz w:val="16"/>
          <w:szCs w:val="16"/>
        </w:rPr>
        <w:t>con sede legale in:</w:t>
      </w: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1"/>
        <w:gridCol w:w="851"/>
        <w:gridCol w:w="5387"/>
        <w:gridCol w:w="1059"/>
      </w:tblGrid>
      <w:tr w:rsidR="00F01A1A" w:rsidRPr="00F01A1A" w14:paraId="441F4FA0" w14:textId="77777777" w:rsidTr="00354197">
        <w:tc>
          <w:tcPr>
            <w:tcW w:w="8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BD59E" w14:textId="77777777" w:rsidR="00F01A1A" w:rsidRPr="00F01A1A" w:rsidRDefault="00F01A1A" w:rsidP="00F01A1A">
            <w:pPr>
              <w:overflowPunct w:val="0"/>
              <w:autoSpaceDE w:val="0"/>
              <w:spacing w:before="113" w:after="113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Via/Piazza: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EF08D" w14:textId="77777777" w:rsidR="00F01A1A" w:rsidRPr="00F01A1A" w:rsidRDefault="00F01A1A" w:rsidP="00F01A1A">
            <w:pPr>
              <w:overflowPunct w:val="0"/>
              <w:autoSpaceDE w:val="0"/>
              <w:spacing w:before="113" w:after="113"/>
              <w:ind w:left="13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N°:</w:t>
            </w:r>
          </w:p>
        </w:tc>
      </w:tr>
      <w:tr w:rsidR="00F01A1A" w:rsidRPr="00F01A1A" w14:paraId="5800D17E" w14:textId="77777777" w:rsidTr="0035419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E9774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Cap: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4E6F2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Comune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CDFC0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Prov.</w:t>
            </w:r>
          </w:p>
        </w:tc>
      </w:tr>
      <w:tr w:rsidR="00F01A1A" w:rsidRPr="00F01A1A" w14:paraId="228DE960" w14:textId="77777777" w:rsidTr="00354197"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1BBA5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87FDC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E-mail</w:t>
            </w:r>
          </w:p>
        </w:tc>
      </w:tr>
    </w:tbl>
    <w:p w14:paraId="393EC22C" w14:textId="77777777" w:rsidR="00F01A1A" w:rsidRPr="00F01A1A" w:rsidRDefault="00F01A1A" w:rsidP="00F01A1A">
      <w:pPr>
        <w:jc w:val="both"/>
        <w:rPr>
          <w:rFonts w:ascii="Calibri" w:hAnsi="Calibri"/>
          <w:sz w:val="16"/>
          <w:szCs w:val="16"/>
        </w:rPr>
      </w:pPr>
    </w:p>
    <w:p w14:paraId="37ABD199" w14:textId="77777777" w:rsidR="00F01A1A" w:rsidRPr="00F01A1A" w:rsidRDefault="00F01A1A" w:rsidP="00F01A1A">
      <w:pPr>
        <w:jc w:val="both"/>
        <w:rPr>
          <w:rFonts w:ascii="Calibri" w:hAnsi="Calibri"/>
          <w:b/>
          <w:sz w:val="16"/>
          <w:szCs w:val="16"/>
        </w:rPr>
      </w:pPr>
      <w:r w:rsidRPr="00F01A1A">
        <w:rPr>
          <w:rFonts w:ascii="Calibri" w:hAnsi="Calibri" w:cs="Cambria"/>
          <w:sz w:val="16"/>
          <w:szCs w:val="16"/>
        </w:rPr>
        <w:t xml:space="preserve">ai fini dell’ottenimento dei contributi previsti ai sensi della L.R. 12/23, art. 7 “Progetti per l’insediamento e lo sviluppo degli esercizi commerciali polifunzionali” e preso atto del </w:t>
      </w:r>
      <w:r w:rsidRPr="00F01A1A">
        <w:rPr>
          <w:rFonts w:ascii="Calibri" w:hAnsi="Calibri" w:cs="Arial"/>
          <w:sz w:val="16"/>
          <w:szCs w:val="16"/>
        </w:rPr>
        <w:t xml:space="preserve">Decreto del Ministero delle Attività Produttive 18 aprile 2005: </w:t>
      </w:r>
      <w:r w:rsidRPr="00F01A1A">
        <w:rPr>
          <w:rFonts w:ascii="Calibri" w:hAnsi="Calibri" w:cs="Arial"/>
          <w:i/>
          <w:sz w:val="16"/>
          <w:szCs w:val="16"/>
        </w:rPr>
        <w:t>“Adeguamento alla disciplina comunitaria dei criteri di individuazione di piccole e medie imprese</w:t>
      </w:r>
      <w:r w:rsidRPr="00F01A1A">
        <w:rPr>
          <w:rFonts w:ascii="Calibri" w:hAnsi="Calibri" w:cs="Arial"/>
          <w:sz w:val="16"/>
          <w:szCs w:val="16"/>
        </w:rPr>
        <w:t xml:space="preserve">” – in recepimento della Raccomandazione 2003/361/CE, come confermato da ultimo nell’allegato 1, art. 3, n. 651/2014 della Commissione del 17 giugno 2014, sotto la propria responsabilità e </w:t>
      </w:r>
      <w:r w:rsidRPr="00F01A1A">
        <w:rPr>
          <w:rFonts w:ascii="Calibri" w:hAnsi="Calibri"/>
          <w:sz w:val="16"/>
          <w:szCs w:val="16"/>
        </w:rPr>
        <w:t>consapevole delle sanzioni penali applicabili in caso di dichiarazioni false e mendaci ai sensi dell’art. 76 del T.U. del D.P.R. n. 445/2000 e successive modificazioni ed integrazioni</w:t>
      </w:r>
    </w:p>
    <w:p w14:paraId="5594BC96" w14:textId="77777777" w:rsidR="00F01A1A" w:rsidRPr="00F01A1A" w:rsidRDefault="00F01A1A" w:rsidP="00F01A1A">
      <w:pPr>
        <w:jc w:val="both"/>
        <w:rPr>
          <w:rFonts w:ascii="Calibri" w:hAnsi="Calibri"/>
          <w:b/>
          <w:bCs/>
          <w:sz w:val="16"/>
          <w:szCs w:val="16"/>
        </w:rPr>
      </w:pPr>
    </w:p>
    <w:p w14:paraId="4613B6CF" w14:textId="77777777" w:rsidR="00F01A1A" w:rsidRPr="00F01A1A" w:rsidRDefault="00F01A1A" w:rsidP="00F01A1A">
      <w:pPr>
        <w:jc w:val="center"/>
        <w:rPr>
          <w:rFonts w:ascii="Calibri" w:hAnsi="Calibri"/>
          <w:b/>
          <w:bCs/>
          <w:sz w:val="16"/>
          <w:szCs w:val="16"/>
        </w:rPr>
      </w:pPr>
      <w:r w:rsidRPr="00F01A1A">
        <w:rPr>
          <w:rFonts w:ascii="Calibri" w:hAnsi="Calibri"/>
          <w:b/>
          <w:bCs/>
          <w:sz w:val="16"/>
          <w:szCs w:val="16"/>
        </w:rPr>
        <w:t>DICHIARA</w:t>
      </w:r>
    </w:p>
    <w:p w14:paraId="7D5907C0" w14:textId="77777777" w:rsidR="00F01A1A" w:rsidRPr="00F01A1A" w:rsidRDefault="00F01A1A" w:rsidP="00F01A1A">
      <w:pPr>
        <w:jc w:val="both"/>
        <w:rPr>
          <w:rFonts w:ascii="Calibri" w:hAnsi="Calibri"/>
          <w:sz w:val="16"/>
          <w:szCs w:val="16"/>
        </w:rPr>
      </w:pPr>
    </w:p>
    <w:p w14:paraId="5B8B47CF" w14:textId="77777777" w:rsidR="00F01A1A" w:rsidRPr="00F01A1A" w:rsidRDefault="00F01A1A" w:rsidP="00F01A1A">
      <w:pPr>
        <w:tabs>
          <w:tab w:val="left" w:pos="426"/>
        </w:tabs>
        <w:jc w:val="both"/>
        <w:rPr>
          <w:rFonts w:ascii="Calibri" w:hAnsi="Calibri" w:cs="Calibri"/>
          <w:sz w:val="16"/>
          <w:szCs w:val="16"/>
        </w:rPr>
      </w:pPr>
      <w:r w:rsidRPr="00F01A1A">
        <w:rPr>
          <w:rFonts w:ascii="Calibri" w:hAnsi="Calibri" w:cs="Calibri"/>
          <w:sz w:val="16"/>
          <w:szCs w:val="16"/>
        </w:rPr>
        <w:t xml:space="preserve">di avere i </w:t>
      </w:r>
      <w:r w:rsidRPr="00F01A1A">
        <w:rPr>
          <w:rFonts w:ascii="Calibri" w:hAnsi="Calibri" w:cs="Calibri"/>
          <w:iCs/>
          <w:sz w:val="16"/>
          <w:szCs w:val="16"/>
        </w:rPr>
        <w:t xml:space="preserve">parametri di cui al sopra citato </w:t>
      </w:r>
      <w:r w:rsidRPr="00F01A1A">
        <w:rPr>
          <w:rFonts w:ascii="Calibri" w:hAnsi="Calibri" w:cs="Calibri"/>
          <w:sz w:val="16"/>
          <w:szCs w:val="16"/>
        </w:rPr>
        <w:t xml:space="preserve">Decreto del Ministero delle Attività Produttive 18 aprile 2005: </w:t>
      </w:r>
      <w:r w:rsidRPr="00F01A1A">
        <w:rPr>
          <w:rFonts w:ascii="Calibri" w:hAnsi="Calibri" w:cs="Calibri"/>
          <w:i/>
          <w:sz w:val="16"/>
          <w:szCs w:val="16"/>
        </w:rPr>
        <w:t>“Adeguamento alla disciplina comunitaria dei criteri di individuazione di piccole e medie imprese</w:t>
      </w:r>
      <w:r w:rsidRPr="00F01A1A">
        <w:rPr>
          <w:rFonts w:ascii="Calibri" w:hAnsi="Calibri" w:cs="Calibri"/>
          <w:sz w:val="16"/>
          <w:szCs w:val="16"/>
        </w:rPr>
        <w:t>” e quindi di avere le caratteristiche di:</w:t>
      </w:r>
    </w:p>
    <w:p w14:paraId="094EC22B" w14:textId="77777777" w:rsidR="00F01A1A" w:rsidRPr="00F01A1A" w:rsidRDefault="00F01A1A" w:rsidP="00F01A1A">
      <w:pPr>
        <w:jc w:val="both"/>
        <w:rPr>
          <w:rFonts w:ascii="Calibri" w:hAnsi="Calibri" w:cs="Calibri"/>
          <w:sz w:val="16"/>
          <w:szCs w:val="16"/>
        </w:rPr>
      </w:pPr>
    </w:p>
    <w:bookmarkStart w:id="0" w:name="_Hlk488309192"/>
    <w:p w14:paraId="2D7BA9AA" w14:textId="77777777" w:rsidR="00F01A1A" w:rsidRPr="00F01A1A" w:rsidRDefault="00F01A1A" w:rsidP="00F01A1A">
      <w:pPr>
        <w:jc w:val="both"/>
        <w:rPr>
          <w:rFonts w:ascii="Calibri" w:hAnsi="Calibri" w:cs="Calibri"/>
          <w:sz w:val="16"/>
          <w:szCs w:val="16"/>
        </w:rPr>
      </w:pPr>
      <w:r w:rsidRPr="00F01A1A">
        <w:rPr>
          <w:rFonts w:ascii="Calibri" w:hAnsi="Calibri" w:cs="Calibri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A1A">
        <w:rPr>
          <w:rFonts w:ascii="Calibri" w:hAnsi="Calibri" w:cs="Calibri"/>
          <w:sz w:val="16"/>
          <w:szCs w:val="16"/>
        </w:rPr>
        <w:instrText xml:space="preserve"> FORMCHECKBOX </w:instrText>
      </w:r>
      <w:r w:rsidR="00071012">
        <w:rPr>
          <w:rFonts w:ascii="Calibri" w:hAnsi="Calibri" w:cs="Calibri"/>
          <w:sz w:val="16"/>
          <w:szCs w:val="16"/>
        </w:rPr>
      </w:r>
      <w:r w:rsidR="00071012">
        <w:rPr>
          <w:rFonts w:ascii="Calibri" w:hAnsi="Calibri" w:cs="Calibri"/>
          <w:sz w:val="16"/>
          <w:szCs w:val="16"/>
        </w:rPr>
        <w:fldChar w:fldCharType="separate"/>
      </w:r>
      <w:r w:rsidRPr="00F01A1A">
        <w:rPr>
          <w:rFonts w:ascii="Calibri" w:hAnsi="Calibri" w:cs="Calibri"/>
          <w:sz w:val="16"/>
          <w:szCs w:val="16"/>
        </w:rPr>
        <w:fldChar w:fldCharType="end"/>
      </w:r>
      <w:r w:rsidRPr="00F01A1A">
        <w:rPr>
          <w:rFonts w:ascii="Calibri" w:hAnsi="Calibri" w:cs="Calibri"/>
          <w:sz w:val="16"/>
          <w:szCs w:val="16"/>
        </w:rPr>
        <w:t xml:space="preserve"> </w:t>
      </w:r>
      <w:bookmarkEnd w:id="0"/>
      <w:r w:rsidRPr="00F01A1A">
        <w:rPr>
          <w:rFonts w:ascii="Calibri" w:hAnsi="Calibri" w:cs="Calibri"/>
          <w:sz w:val="16"/>
          <w:szCs w:val="16"/>
        </w:rPr>
        <w:t xml:space="preserve"> Media Impresa (*) </w:t>
      </w:r>
    </w:p>
    <w:p w14:paraId="7C28A184" w14:textId="77777777" w:rsidR="00F01A1A" w:rsidRPr="00F01A1A" w:rsidRDefault="00F01A1A" w:rsidP="00F01A1A">
      <w:pPr>
        <w:jc w:val="both"/>
        <w:rPr>
          <w:rFonts w:ascii="Calibri" w:hAnsi="Calibri" w:cs="Calibri"/>
          <w:sz w:val="16"/>
          <w:szCs w:val="16"/>
        </w:rPr>
      </w:pPr>
    </w:p>
    <w:p w14:paraId="3DC93F16" w14:textId="77777777" w:rsidR="00F01A1A" w:rsidRPr="00F01A1A" w:rsidRDefault="00F01A1A" w:rsidP="00F01A1A">
      <w:pPr>
        <w:jc w:val="both"/>
        <w:rPr>
          <w:rFonts w:ascii="Calibri" w:hAnsi="Calibri" w:cs="Calibri"/>
          <w:sz w:val="16"/>
          <w:szCs w:val="16"/>
        </w:rPr>
      </w:pPr>
      <w:r w:rsidRPr="00F01A1A">
        <w:rPr>
          <w:rFonts w:ascii="Calibri" w:hAnsi="Calibri" w:cs="Calibri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A1A">
        <w:rPr>
          <w:rFonts w:ascii="Calibri" w:hAnsi="Calibri" w:cs="Calibri"/>
          <w:sz w:val="16"/>
          <w:szCs w:val="16"/>
        </w:rPr>
        <w:instrText xml:space="preserve"> FORMCHECKBOX </w:instrText>
      </w:r>
      <w:r w:rsidR="00071012">
        <w:rPr>
          <w:rFonts w:ascii="Calibri" w:hAnsi="Calibri" w:cs="Calibri"/>
          <w:sz w:val="16"/>
          <w:szCs w:val="16"/>
        </w:rPr>
      </w:r>
      <w:r w:rsidR="00071012">
        <w:rPr>
          <w:rFonts w:ascii="Calibri" w:hAnsi="Calibri" w:cs="Calibri"/>
          <w:sz w:val="16"/>
          <w:szCs w:val="16"/>
        </w:rPr>
        <w:fldChar w:fldCharType="separate"/>
      </w:r>
      <w:r w:rsidRPr="00F01A1A">
        <w:rPr>
          <w:rFonts w:ascii="Calibri" w:hAnsi="Calibri" w:cs="Calibri"/>
          <w:sz w:val="16"/>
          <w:szCs w:val="16"/>
        </w:rPr>
        <w:fldChar w:fldCharType="end"/>
      </w:r>
      <w:r w:rsidRPr="00F01A1A">
        <w:rPr>
          <w:rFonts w:ascii="Calibri" w:hAnsi="Calibri" w:cs="Calibri"/>
          <w:sz w:val="16"/>
          <w:szCs w:val="16"/>
        </w:rPr>
        <w:t xml:space="preserve">  Piccola Impresa (**) </w:t>
      </w:r>
    </w:p>
    <w:p w14:paraId="6C860BD3" w14:textId="77777777" w:rsidR="00F01A1A" w:rsidRPr="00F01A1A" w:rsidRDefault="00F01A1A" w:rsidP="00F01A1A">
      <w:pPr>
        <w:jc w:val="both"/>
        <w:rPr>
          <w:rFonts w:ascii="Calibri" w:hAnsi="Calibri" w:cs="Calibri"/>
          <w:sz w:val="16"/>
          <w:szCs w:val="16"/>
        </w:rPr>
      </w:pPr>
    </w:p>
    <w:p w14:paraId="6D809FE0" w14:textId="77777777" w:rsidR="00F01A1A" w:rsidRPr="00F01A1A" w:rsidRDefault="00F01A1A" w:rsidP="00F01A1A">
      <w:pPr>
        <w:jc w:val="both"/>
        <w:rPr>
          <w:rFonts w:ascii="Calibri" w:hAnsi="Calibri" w:cs="Calibri"/>
          <w:sz w:val="16"/>
          <w:szCs w:val="16"/>
        </w:rPr>
      </w:pPr>
      <w:r w:rsidRPr="00F01A1A">
        <w:rPr>
          <w:rFonts w:ascii="Calibri" w:hAnsi="Calibri" w:cs="Calibri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A1A">
        <w:rPr>
          <w:rFonts w:ascii="Calibri" w:hAnsi="Calibri" w:cs="Calibri"/>
          <w:sz w:val="16"/>
          <w:szCs w:val="16"/>
        </w:rPr>
        <w:instrText xml:space="preserve"> FORMCHECKBOX </w:instrText>
      </w:r>
      <w:r w:rsidR="00071012">
        <w:rPr>
          <w:rFonts w:ascii="Calibri" w:hAnsi="Calibri" w:cs="Calibri"/>
          <w:sz w:val="16"/>
          <w:szCs w:val="16"/>
        </w:rPr>
      </w:r>
      <w:r w:rsidR="00071012">
        <w:rPr>
          <w:rFonts w:ascii="Calibri" w:hAnsi="Calibri" w:cs="Calibri"/>
          <w:sz w:val="16"/>
          <w:szCs w:val="16"/>
        </w:rPr>
        <w:fldChar w:fldCharType="separate"/>
      </w:r>
      <w:r w:rsidRPr="00F01A1A">
        <w:rPr>
          <w:rFonts w:ascii="Calibri" w:hAnsi="Calibri" w:cs="Calibri"/>
          <w:sz w:val="16"/>
          <w:szCs w:val="16"/>
        </w:rPr>
        <w:fldChar w:fldCharType="end"/>
      </w:r>
      <w:r w:rsidRPr="00F01A1A">
        <w:rPr>
          <w:rFonts w:ascii="Calibri" w:hAnsi="Calibri" w:cs="Calibri"/>
          <w:sz w:val="16"/>
          <w:szCs w:val="16"/>
        </w:rPr>
        <w:t xml:space="preserve"> Micro Impresa (***)</w:t>
      </w:r>
    </w:p>
    <w:p w14:paraId="7A8248E3" w14:textId="77777777" w:rsidR="00F01A1A" w:rsidRPr="00F01A1A" w:rsidRDefault="00F01A1A" w:rsidP="00F01A1A">
      <w:pPr>
        <w:jc w:val="both"/>
        <w:rPr>
          <w:rFonts w:ascii="Calibri" w:hAnsi="Calibri" w:cs="Calibri"/>
          <w:sz w:val="16"/>
          <w:szCs w:val="16"/>
        </w:rPr>
      </w:pPr>
    </w:p>
    <w:p w14:paraId="733317AF" w14:textId="77777777" w:rsidR="00F01A1A" w:rsidRPr="00F01A1A" w:rsidRDefault="00F01A1A" w:rsidP="00F01A1A">
      <w:pPr>
        <w:jc w:val="both"/>
        <w:rPr>
          <w:rFonts w:ascii="Calibri" w:hAnsi="Calibri" w:cs="Calibri"/>
          <w:sz w:val="16"/>
          <w:szCs w:val="16"/>
        </w:rPr>
      </w:pPr>
    </w:p>
    <w:p w14:paraId="0A209215" w14:textId="77777777" w:rsidR="00F01A1A" w:rsidRPr="00F01A1A" w:rsidRDefault="00F01A1A" w:rsidP="00F01A1A">
      <w:pPr>
        <w:jc w:val="both"/>
        <w:rPr>
          <w:rFonts w:ascii="Calibri" w:hAnsi="Calibri" w:cs="Calibri"/>
          <w:sz w:val="16"/>
          <w:szCs w:val="16"/>
        </w:rPr>
      </w:pPr>
      <w:r w:rsidRPr="00F01A1A">
        <w:rPr>
          <w:rFonts w:ascii="Calibri" w:hAnsi="Calibri" w:cs="Calibri"/>
          <w:sz w:val="16"/>
          <w:szCs w:val="16"/>
        </w:rPr>
        <w:t>Al fine della verifica dei parametri di cui sopra e a fini statistici si riportano i seguenti dati relativi all’ultimo esercizio contabile chiuso ed approvato precedente alla data di sottoscrizione della domanda, se disponibile</w:t>
      </w:r>
      <w:r w:rsidRPr="00F01A1A">
        <w:rPr>
          <w:rFonts w:ascii="Calibri" w:hAnsi="Calibri" w:cs="Calibri"/>
          <w:sz w:val="16"/>
          <w:szCs w:val="16"/>
          <w:vertAlign w:val="superscript"/>
          <w:lang w:val="en-US"/>
        </w:rPr>
        <w:footnoteReference w:id="2"/>
      </w:r>
      <w:r w:rsidRPr="00F01A1A">
        <w:rPr>
          <w:rFonts w:ascii="Calibri" w:hAnsi="Calibri" w:cs="Calibri"/>
          <w:sz w:val="16"/>
          <w:szCs w:val="16"/>
        </w:rPr>
        <w:t xml:space="preserve">: </w:t>
      </w:r>
    </w:p>
    <w:p w14:paraId="1E90ECB3" w14:textId="77777777" w:rsidR="00F01A1A" w:rsidRPr="00F01A1A" w:rsidRDefault="00F01A1A" w:rsidP="00F01A1A">
      <w:pPr>
        <w:spacing w:before="120" w:after="120"/>
        <w:rPr>
          <w:rFonts w:ascii="Calibri" w:hAnsi="Calibri" w:cs="Calibri"/>
          <w:sz w:val="16"/>
          <w:szCs w:val="16"/>
        </w:rPr>
      </w:pPr>
      <w:r w:rsidRPr="00F01A1A">
        <w:rPr>
          <w:rFonts w:ascii="Calibri" w:hAnsi="Calibri" w:cs="Calibri"/>
          <w:sz w:val="16"/>
          <w:szCs w:val="16"/>
        </w:rPr>
        <w:t xml:space="preserve">Fatturato (euro) ____________________________ </w:t>
      </w:r>
      <w:r w:rsidRPr="00F01A1A">
        <w:rPr>
          <w:rFonts w:ascii="Calibri" w:hAnsi="Calibri" w:cs="Calibri"/>
          <w:sz w:val="16"/>
          <w:szCs w:val="16"/>
        </w:rPr>
        <w:tab/>
      </w:r>
    </w:p>
    <w:p w14:paraId="38D543ED" w14:textId="77777777" w:rsidR="00F01A1A" w:rsidRPr="00F01A1A" w:rsidRDefault="00F01A1A" w:rsidP="00F01A1A">
      <w:pPr>
        <w:spacing w:before="120" w:after="120"/>
        <w:rPr>
          <w:rFonts w:ascii="Calibri" w:hAnsi="Calibri" w:cs="Calibri"/>
          <w:sz w:val="16"/>
          <w:szCs w:val="16"/>
        </w:rPr>
      </w:pPr>
      <w:r w:rsidRPr="00F01A1A">
        <w:rPr>
          <w:rFonts w:ascii="Calibri" w:hAnsi="Calibri" w:cs="Calibri"/>
          <w:sz w:val="16"/>
          <w:szCs w:val="16"/>
        </w:rPr>
        <w:t>Totale di bilancio (euro) ______________________</w:t>
      </w:r>
    </w:p>
    <w:p w14:paraId="689BBE13" w14:textId="77777777" w:rsidR="00F01A1A" w:rsidRPr="00F01A1A" w:rsidRDefault="00F01A1A" w:rsidP="00F01A1A">
      <w:pPr>
        <w:spacing w:before="120" w:after="120"/>
        <w:rPr>
          <w:rFonts w:ascii="Calibri" w:hAnsi="Calibri" w:cs="Calibri"/>
          <w:sz w:val="16"/>
          <w:szCs w:val="16"/>
        </w:rPr>
      </w:pPr>
      <w:r w:rsidRPr="00F01A1A">
        <w:rPr>
          <w:rFonts w:ascii="Calibri" w:hAnsi="Calibri" w:cs="Calibri"/>
          <w:sz w:val="16"/>
          <w:szCs w:val="16"/>
        </w:rPr>
        <w:t>Occupati (ULA)</w:t>
      </w:r>
      <w:r w:rsidRPr="00F01A1A">
        <w:rPr>
          <w:rFonts w:ascii="Calibri" w:hAnsi="Calibri" w:cs="Calibri"/>
          <w:sz w:val="16"/>
          <w:szCs w:val="16"/>
          <w:vertAlign w:val="superscript"/>
          <w:lang w:val="en-US"/>
        </w:rPr>
        <w:footnoteReference w:id="3"/>
      </w:r>
      <w:r w:rsidRPr="00F01A1A">
        <w:rPr>
          <w:rFonts w:ascii="Calibri" w:hAnsi="Calibri" w:cs="Calibri"/>
          <w:sz w:val="16"/>
          <w:szCs w:val="16"/>
        </w:rPr>
        <w:t>_____________________________</w:t>
      </w:r>
    </w:p>
    <w:p w14:paraId="39D7DD15" w14:textId="77777777" w:rsidR="00F01A1A" w:rsidRPr="00F01A1A" w:rsidRDefault="00F01A1A" w:rsidP="00F01A1A">
      <w:pPr>
        <w:jc w:val="both"/>
        <w:rPr>
          <w:rFonts w:ascii="Calibri" w:hAnsi="Calibri" w:cs="Calibri"/>
          <w:b/>
          <w:sz w:val="16"/>
          <w:szCs w:val="16"/>
        </w:rPr>
      </w:pPr>
      <w:r w:rsidRPr="00F01A1A">
        <w:rPr>
          <w:rFonts w:ascii="Calibri" w:hAnsi="Calibri" w:cs="Calibri"/>
          <w:sz w:val="16"/>
          <w:szCs w:val="16"/>
        </w:rPr>
        <w:t>Relativamente alla situazione societaria si riporta la</w:t>
      </w:r>
      <w:r w:rsidRPr="00F01A1A">
        <w:rPr>
          <w:rFonts w:ascii="Calibri" w:hAnsi="Calibri" w:cs="Calibri"/>
          <w:b/>
          <w:sz w:val="16"/>
          <w:szCs w:val="16"/>
        </w:rPr>
        <w:t xml:space="preserve"> </w:t>
      </w:r>
      <w:r w:rsidRPr="00F01A1A">
        <w:rPr>
          <w:rFonts w:ascii="Calibri" w:hAnsi="Calibri" w:cs="Calibri"/>
          <w:sz w:val="16"/>
          <w:szCs w:val="16"/>
        </w:rPr>
        <w:t>situazione in cui si trova l’impresa richiedente alla data di presentazione della domanda</w:t>
      </w:r>
    </w:p>
    <w:p w14:paraId="294943F9" w14:textId="77777777" w:rsidR="00F01A1A" w:rsidRPr="00F01A1A" w:rsidRDefault="00F01A1A" w:rsidP="00F01A1A">
      <w:pPr>
        <w:jc w:val="center"/>
        <w:rPr>
          <w:rFonts w:ascii="Calibri" w:hAnsi="Calibri" w:cs="Calibri"/>
          <w:b/>
          <w:sz w:val="16"/>
          <w:szCs w:val="16"/>
        </w:rPr>
      </w:pPr>
    </w:p>
    <w:p w14:paraId="7AC17D06" w14:textId="77777777" w:rsidR="00F01A1A" w:rsidRPr="00F01A1A" w:rsidRDefault="00F01A1A" w:rsidP="00F01A1A">
      <w:pPr>
        <w:jc w:val="center"/>
        <w:rPr>
          <w:rFonts w:ascii="Calibri" w:hAnsi="Calibri" w:cs="Calibri"/>
          <w:b/>
          <w:sz w:val="16"/>
          <w:szCs w:val="16"/>
          <w:lang w:val="en-US"/>
        </w:rPr>
      </w:pPr>
      <w:r w:rsidRPr="00F01A1A">
        <w:rPr>
          <w:rFonts w:ascii="Calibri" w:hAnsi="Calibri" w:cs="Calibri"/>
          <w:b/>
          <w:sz w:val="16"/>
          <w:szCs w:val="16"/>
          <w:lang w:val="en-US"/>
        </w:rPr>
        <w:t>COMPOSIZIONE SOCIETARIA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63"/>
        <w:gridCol w:w="2625"/>
        <w:gridCol w:w="1668"/>
      </w:tblGrid>
      <w:tr w:rsidR="00F01A1A" w:rsidRPr="00F01A1A" w14:paraId="1DED2CAA" w14:textId="77777777" w:rsidTr="00354197">
        <w:trPr>
          <w:trHeight w:val="564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E639A7" w14:textId="77777777" w:rsidR="00F01A1A" w:rsidRPr="00F01A1A" w:rsidRDefault="00F01A1A" w:rsidP="00F01A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01A1A">
              <w:rPr>
                <w:rFonts w:ascii="Calibri" w:hAnsi="Calibri" w:cs="Calibri"/>
                <w:b/>
                <w:sz w:val="16"/>
                <w:szCs w:val="16"/>
              </w:rPr>
              <w:t>Socio</w:t>
            </w:r>
          </w:p>
          <w:p w14:paraId="7A3E99DA" w14:textId="77777777" w:rsidR="00F01A1A" w:rsidRPr="00F01A1A" w:rsidRDefault="00F01A1A" w:rsidP="00F01A1A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F01A1A">
              <w:rPr>
                <w:rFonts w:ascii="Calibri" w:hAnsi="Calibri" w:cs="Calibri"/>
                <w:i/>
                <w:sz w:val="16"/>
                <w:szCs w:val="16"/>
              </w:rPr>
              <w:t>(cognome e nome / ragione sociale / denominazione ente)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A12679" w14:textId="77777777" w:rsidR="00F01A1A" w:rsidRPr="00F01A1A" w:rsidRDefault="00F01A1A" w:rsidP="00F01A1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F01A1A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Codice Fiscale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DC78D" w14:textId="77777777" w:rsidR="00F01A1A" w:rsidRPr="00F01A1A" w:rsidRDefault="00F01A1A" w:rsidP="00F01A1A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F01A1A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Quota detenuta %</w:t>
            </w:r>
          </w:p>
        </w:tc>
      </w:tr>
      <w:tr w:rsidR="00F01A1A" w:rsidRPr="00F01A1A" w14:paraId="093DBFAD" w14:textId="77777777" w:rsidTr="00354197">
        <w:trPr>
          <w:trHeight w:val="273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73154" w14:textId="77777777" w:rsidR="00F01A1A" w:rsidRPr="00F01A1A" w:rsidRDefault="00F01A1A" w:rsidP="00F01A1A">
            <w:pPr>
              <w:snapToGri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C2681" w14:textId="77777777" w:rsidR="00F01A1A" w:rsidRPr="00F01A1A" w:rsidRDefault="00F01A1A" w:rsidP="00F01A1A">
            <w:pPr>
              <w:snapToGri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DE52C" w14:textId="77777777" w:rsidR="00F01A1A" w:rsidRPr="00F01A1A" w:rsidRDefault="00F01A1A" w:rsidP="00F01A1A">
            <w:pPr>
              <w:snapToGri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F01A1A" w:rsidRPr="00F01A1A" w14:paraId="7BED0705" w14:textId="77777777" w:rsidTr="00354197">
        <w:trPr>
          <w:trHeight w:val="273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EEF889" w14:textId="77777777" w:rsidR="00F01A1A" w:rsidRPr="00F01A1A" w:rsidRDefault="00F01A1A" w:rsidP="00F01A1A">
            <w:pPr>
              <w:snapToGri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16B73" w14:textId="77777777" w:rsidR="00F01A1A" w:rsidRPr="00F01A1A" w:rsidRDefault="00F01A1A" w:rsidP="00F01A1A">
            <w:pPr>
              <w:snapToGri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3DFC9" w14:textId="77777777" w:rsidR="00F01A1A" w:rsidRPr="00F01A1A" w:rsidRDefault="00F01A1A" w:rsidP="00F01A1A">
            <w:pPr>
              <w:snapToGri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</w:tbl>
    <w:p w14:paraId="4F334553" w14:textId="77777777" w:rsidR="00F01A1A" w:rsidRPr="00F01A1A" w:rsidRDefault="00F01A1A" w:rsidP="00F01A1A">
      <w:pPr>
        <w:rPr>
          <w:rFonts w:ascii="Calibri" w:hAnsi="Calibri" w:cs="Calibri"/>
          <w:b/>
          <w:sz w:val="16"/>
          <w:szCs w:val="16"/>
          <w:lang w:val="en-US"/>
        </w:rPr>
      </w:pPr>
    </w:p>
    <w:p w14:paraId="7CF75A63" w14:textId="77777777" w:rsidR="00F01A1A" w:rsidRPr="00F01A1A" w:rsidRDefault="00F01A1A" w:rsidP="00F01A1A">
      <w:pPr>
        <w:jc w:val="both"/>
        <w:rPr>
          <w:rFonts w:ascii="Calibri" w:hAnsi="Calibri" w:cs="Calibri"/>
          <w:sz w:val="16"/>
          <w:szCs w:val="16"/>
        </w:rPr>
      </w:pPr>
      <w:r w:rsidRPr="00F01A1A">
        <w:rPr>
          <w:rFonts w:ascii="Calibri" w:hAnsi="Calibri" w:cs="Calibri"/>
          <w:b/>
          <w:sz w:val="16"/>
          <w:szCs w:val="16"/>
          <w:u w:val="single"/>
        </w:rPr>
        <w:t>Imprese associate</w:t>
      </w:r>
      <w:r w:rsidRPr="00F01A1A">
        <w:rPr>
          <w:rFonts w:ascii="Calibri" w:hAnsi="Calibri" w:cs="Calibri"/>
          <w:b/>
          <w:sz w:val="16"/>
          <w:szCs w:val="16"/>
        </w:rPr>
        <w:t xml:space="preserve"> </w:t>
      </w:r>
      <w:r w:rsidRPr="00F01A1A">
        <w:rPr>
          <w:rFonts w:ascii="Calibri" w:hAnsi="Calibri" w:cs="Calibri"/>
          <w:i/>
          <w:sz w:val="16"/>
          <w:szCs w:val="16"/>
        </w:rPr>
        <w:t xml:space="preserve">(periodo di riferimento = ultimo esercizio contabile chiuso ed approvato precedente alla data di sottoscrizione della domanda; la definizione di imprese associate si trova </w:t>
      </w:r>
      <w:bookmarkStart w:id="1" w:name="_Hlk531600002"/>
      <w:r w:rsidRPr="00F01A1A">
        <w:rPr>
          <w:rFonts w:ascii="Calibri" w:hAnsi="Calibri" w:cs="Calibri"/>
          <w:i/>
          <w:sz w:val="16"/>
          <w:szCs w:val="16"/>
        </w:rPr>
        <w:t>nell’allegato 1, art. 3, del Regolamento (UE) n. 651/2014 della Commissione del 17 giugno 2014</w:t>
      </w:r>
      <w:bookmarkEnd w:id="1"/>
      <w:r w:rsidRPr="00F01A1A">
        <w:rPr>
          <w:rFonts w:ascii="Calibri" w:hAnsi="Calibri" w:cs="Calibri"/>
          <w:i/>
          <w:sz w:val="16"/>
          <w:szCs w:val="16"/>
        </w:rPr>
        <w:t>)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97"/>
        <w:gridCol w:w="1648"/>
        <w:gridCol w:w="2040"/>
        <w:gridCol w:w="2071"/>
      </w:tblGrid>
      <w:tr w:rsidR="00F01A1A" w:rsidRPr="00F01A1A" w14:paraId="4F3E030C" w14:textId="77777777" w:rsidTr="00354197">
        <w:trPr>
          <w:trHeight w:hRule="exact" w:val="567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5394FB" w14:textId="77777777" w:rsidR="00F01A1A" w:rsidRPr="00F01A1A" w:rsidRDefault="00F01A1A" w:rsidP="00F01A1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01A1A">
              <w:rPr>
                <w:rFonts w:ascii="Calibri" w:hAnsi="Calibri" w:cs="Calibri"/>
                <w:b/>
                <w:sz w:val="16"/>
                <w:szCs w:val="16"/>
              </w:rPr>
              <w:t xml:space="preserve">Denominazione e Codice Fiscale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873553" w14:textId="77777777" w:rsidR="00F01A1A" w:rsidRPr="00F01A1A" w:rsidRDefault="00F01A1A" w:rsidP="00F01A1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F01A1A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Occupati (ULA)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5B0AE" w14:textId="77777777" w:rsidR="00F01A1A" w:rsidRPr="00F01A1A" w:rsidRDefault="00F01A1A" w:rsidP="00F01A1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F01A1A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Fatturato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E30C" w14:textId="77777777" w:rsidR="00F01A1A" w:rsidRPr="00F01A1A" w:rsidRDefault="00F01A1A" w:rsidP="00F01A1A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F01A1A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Totale di bilancio</w:t>
            </w:r>
          </w:p>
        </w:tc>
      </w:tr>
      <w:tr w:rsidR="00F01A1A" w:rsidRPr="00F01A1A" w14:paraId="6413691E" w14:textId="77777777" w:rsidTr="00354197">
        <w:trPr>
          <w:trHeight w:hRule="exact" w:val="329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07CC57" w14:textId="77777777" w:rsidR="00F01A1A" w:rsidRPr="00F01A1A" w:rsidRDefault="00F01A1A" w:rsidP="00F01A1A">
            <w:pPr>
              <w:snapToGri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6DC14" w14:textId="77777777" w:rsidR="00F01A1A" w:rsidRPr="00F01A1A" w:rsidRDefault="00F01A1A" w:rsidP="00F01A1A">
            <w:pPr>
              <w:snapToGri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5C720" w14:textId="77777777" w:rsidR="00F01A1A" w:rsidRPr="00F01A1A" w:rsidRDefault="00F01A1A" w:rsidP="00F01A1A">
            <w:pPr>
              <w:snapToGri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50AFE" w14:textId="77777777" w:rsidR="00F01A1A" w:rsidRPr="00F01A1A" w:rsidRDefault="00F01A1A" w:rsidP="00F01A1A">
            <w:pPr>
              <w:snapToGri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F01A1A" w:rsidRPr="00F01A1A" w14:paraId="6483EA8B" w14:textId="77777777" w:rsidTr="00354197">
        <w:trPr>
          <w:trHeight w:hRule="exact" w:val="329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4A29A" w14:textId="77777777" w:rsidR="00F01A1A" w:rsidRPr="00F01A1A" w:rsidRDefault="00F01A1A" w:rsidP="00F01A1A">
            <w:pPr>
              <w:snapToGri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ECDB4" w14:textId="77777777" w:rsidR="00F01A1A" w:rsidRPr="00F01A1A" w:rsidRDefault="00F01A1A" w:rsidP="00F01A1A">
            <w:pPr>
              <w:snapToGri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B65179" w14:textId="77777777" w:rsidR="00F01A1A" w:rsidRPr="00F01A1A" w:rsidRDefault="00F01A1A" w:rsidP="00F01A1A">
            <w:pPr>
              <w:snapToGri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07C0D" w14:textId="77777777" w:rsidR="00F01A1A" w:rsidRPr="00F01A1A" w:rsidRDefault="00F01A1A" w:rsidP="00F01A1A">
            <w:pPr>
              <w:snapToGri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</w:tbl>
    <w:p w14:paraId="33C9BEF2" w14:textId="77777777" w:rsidR="00F01A1A" w:rsidRPr="00F01A1A" w:rsidRDefault="00F01A1A" w:rsidP="00F01A1A">
      <w:pPr>
        <w:rPr>
          <w:rFonts w:ascii="Calibri" w:hAnsi="Calibri" w:cs="Calibri"/>
          <w:b/>
          <w:sz w:val="16"/>
          <w:szCs w:val="16"/>
        </w:rPr>
      </w:pPr>
    </w:p>
    <w:p w14:paraId="5DAF2BB2" w14:textId="77777777" w:rsidR="00F01A1A" w:rsidRPr="00F01A1A" w:rsidRDefault="00F01A1A" w:rsidP="00F01A1A">
      <w:pPr>
        <w:jc w:val="both"/>
        <w:rPr>
          <w:rFonts w:ascii="Calibri" w:hAnsi="Calibri" w:cs="Calibri"/>
          <w:b/>
          <w:i/>
          <w:sz w:val="16"/>
          <w:szCs w:val="16"/>
        </w:rPr>
      </w:pPr>
      <w:r w:rsidRPr="00F01A1A">
        <w:rPr>
          <w:rFonts w:ascii="Calibri" w:hAnsi="Calibri" w:cs="Calibri"/>
          <w:b/>
          <w:sz w:val="16"/>
          <w:szCs w:val="16"/>
          <w:u w:val="single"/>
        </w:rPr>
        <w:t>Imprese collegate</w:t>
      </w:r>
      <w:r w:rsidRPr="00F01A1A">
        <w:rPr>
          <w:rFonts w:ascii="Calibri" w:hAnsi="Calibri" w:cs="Calibri"/>
          <w:sz w:val="16"/>
          <w:szCs w:val="16"/>
        </w:rPr>
        <w:t xml:space="preserve"> </w:t>
      </w:r>
      <w:r w:rsidRPr="00F01A1A">
        <w:rPr>
          <w:rFonts w:ascii="Calibri" w:hAnsi="Calibri" w:cs="Calibri"/>
          <w:i/>
          <w:sz w:val="16"/>
          <w:szCs w:val="16"/>
        </w:rPr>
        <w:t>(periodo di riferimento = ultimo esercizio contabile chiuso ed approvato precedente alla data di sottoscrizione della domanda; la definizione di imprese collegate si trova nell’allegato 1, art. 3, del Regolamento (UE) n. 651/2014 della Commissione del 17 giugno 2014)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97"/>
        <w:gridCol w:w="1648"/>
        <w:gridCol w:w="2040"/>
        <w:gridCol w:w="2071"/>
      </w:tblGrid>
      <w:tr w:rsidR="00F01A1A" w:rsidRPr="00F01A1A" w14:paraId="7F477EC2" w14:textId="77777777" w:rsidTr="00354197">
        <w:trPr>
          <w:trHeight w:hRule="exact" w:val="567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2C2714" w14:textId="77777777" w:rsidR="00F01A1A" w:rsidRPr="00F01A1A" w:rsidRDefault="00F01A1A" w:rsidP="00F01A1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bookmarkStart w:id="2" w:name="_Hlk525038742"/>
            <w:r w:rsidRPr="00F01A1A">
              <w:rPr>
                <w:rFonts w:ascii="Calibri" w:hAnsi="Calibri" w:cs="Calibri"/>
                <w:b/>
                <w:sz w:val="16"/>
                <w:szCs w:val="16"/>
              </w:rPr>
              <w:t xml:space="preserve">Denominazione e Codice Fiscale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E3F4D2" w14:textId="77777777" w:rsidR="00F01A1A" w:rsidRPr="00F01A1A" w:rsidRDefault="00F01A1A" w:rsidP="00F01A1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F01A1A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Occupati (ULA)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3EBDC" w14:textId="77777777" w:rsidR="00F01A1A" w:rsidRPr="00F01A1A" w:rsidRDefault="00F01A1A" w:rsidP="00F01A1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F01A1A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Fatturato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C5361" w14:textId="77777777" w:rsidR="00F01A1A" w:rsidRPr="00F01A1A" w:rsidRDefault="00F01A1A" w:rsidP="00F01A1A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F01A1A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Totale di bilancio</w:t>
            </w:r>
          </w:p>
        </w:tc>
      </w:tr>
      <w:tr w:rsidR="00F01A1A" w:rsidRPr="00F01A1A" w14:paraId="66D99C9D" w14:textId="77777777" w:rsidTr="00354197">
        <w:trPr>
          <w:trHeight w:hRule="exact" w:val="329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6E676" w14:textId="77777777" w:rsidR="00F01A1A" w:rsidRPr="00F01A1A" w:rsidRDefault="00F01A1A" w:rsidP="00F01A1A">
            <w:pPr>
              <w:snapToGri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544529" w14:textId="77777777" w:rsidR="00F01A1A" w:rsidRPr="00F01A1A" w:rsidRDefault="00F01A1A" w:rsidP="00F01A1A">
            <w:pPr>
              <w:snapToGri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EE1F53" w14:textId="77777777" w:rsidR="00F01A1A" w:rsidRPr="00F01A1A" w:rsidRDefault="00F01A1A" w:rsidP="00F01A1A">
            <w:pPr>
              <w:snapToGri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45626" w14:textId="77777777" w:rsidR="00F01A1A" w:rsidRPr="00F01A1A" w:rsidRDefault="00F01A1A" w:rsidP="00F01A1A">
            <w:pPr>
              <w:snapToGri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F01A1A" w:rsidRPr="00F01A1A" w14:paraId="20F54946" w14:textId="77777777" w:rsidTr="00354197">
        <w:trPr>
          <w:trHeight w:hRule="exact" w:val="329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5A1555" w14:textId="77777777" w:rsidR="00F01A1A" w:rsidRPr="00F01A1A" w:rsidRDefault="00F01A1A" w:rsidP="00F01A1A">
            <w:pPr>
              <w:snapToGri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F1346C" w14:textId="77777777" w:rsidR="00F01A1A" w:rsidRPr="00F01A1A" w:rsidRDefault="00F01A1A" w:rsidP="00F01A1A">
            <w:pPr>
              <w:snapToGri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74E534" w14:textId="77777777" w:rsidR="00F01A1A" w:rsidRPr="00F01A1A" w:rsidRDefault="00F01A1A" w:rsidP="00F01A1A">
            <w:pPr>
              <w:snapToGri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9F128" w14:textId="77777777" w:rsidR="00F01A1A" w:rsidRPr="00F01A1A" w:rsidRDefault="00F01A1A" w:rsidP="00F01A1A">
            <w:pPr>
              <w:snapToGri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bookmarkEnd w:id="2"/>
    </w:tbl>
    <w:p w14:paraId="7D08CFAD" w14:textId="77777777" w:rsidR="00F01A1A" w:rsidRPr="00F01A1A" w:rsidRDefault="00F01A1A" w:rsidP="00F01A1A">
      <w:pPr>
        <w:jc w:val="both"/>
        <w:rPr>
          <w:rFonts w:ascii="Calibri" w:hAnsi="Calibri" w:cs="Calibri"/>
          <w:sz w:val="16"/>
          <w:szCs w:val="16"/>
        </w:rPr>
      </w:pPr>
    </w:p>
    <w:p w14:paraId="56142A77" w14:textId="77777777" w:rsidR="00F01A1A" w:rsidRPr="00F01A1A" w:rsidRDefault="00F01A1A" w:rsidP="00F01A1A">
      <w:pPr>
        <w:jc w:val="both"/>
        <w:rPr>
          <w:rFonts w:ascii="Calibri" w:hAnsi="Calibri" w:cs="Calibri"/>
          <w:sz w:val="16"/>
          <w:szCs w:val="16"/>
        </w:rPr>
      </w:pPr>
    </w:p>
    <w:p w14:paraId="5EADF291" w14:textId="77777777" w:rsidR="00F01A1A" w:rsidRPr="00F01A1A" w:rsidRDefault="00F01A1A" w:rsidP="00F01A1A">
      <w:pPr>
        <w:jc w:val="both"/>
        <w:rPr>
          <w:rFonts w:ascii="Calibri" w:hAnsi="Calibri" w:cs="Calibri"/>
          <w:sz w:val="16"/>
          <w:szCs w:val="16"/>
        </w:rPr>
      </w:pPr>
      <w:r w:rsidRPr="00F01A1A">
        <w:rPr>
          <w:rFonts w:ascii="Calibri" w:hAnsi="Calibri" w:cs="Calibri"/>
          <w:sz w:val="16"/>
          <w:szCs w:val="16"/>
        </w:rPr>
        <w:t>Luogo e data ________________________</w:t>
      </w:r>
      <w:r w:rsidRPr="00F01A1A">
        <w:rPr>
          <w:rFonts w:ascii="Calibri" w:hAnsi="Calibri" w:cs="Calibri"/>
          <w:sz w:val="17"/>
          <w:szCs w:val="17"/>
        </w:rPr>
        <w:t xml:space="preserve"> </w:t>
      </w:r>
      <w:r w:rsidRPr="00F01A1A">
        <w:rPr>
          <w:rFonts w:ascii="Calibri" w:hAnsi="Calibri" w:cs="Calibri"/>
          <w:sz w:val="17"/>
          <w:szCs w:val="17"/>
        </w:rPr>
        <w:tab/>
      </w:r>
      <w:r w:rsidRPr="00F01A1A">
        <w:rPr>
          <w:rFonts w:ascii="Calibri" w:hAnsi="Calibri" w:cs="Calibri"/>
          <w:sz w:val="17"/>
          <w:szCs w:val="17"/>
        </w:rPr>
        <w:tab/>
        <w:t xml:space="preserve">                                                                                           Firma</w:t>
      </w:r>
      <w:r w:rsidRPr="00F01A1A">
        <w:rPr>
          <w:rFonts w:ascii="Calibri" w:hAnsi="Calibri" w:cs="Calibri"/>
          <w:sz w:val="17"/>
          <w:szCs w:val="17"/>
          <w:vertAlign w:val="superscript"/>
        </w:rPr>
        <w:footnoteReference w:id="4"/>
      </w:r>
      <w:r w:rsidRPr="00F01A1A">
        <w:rPr>
          <w:rFonts w:ascii="Calibri" w:hAnsi="Calibri" w:cs="Calibri"/>
          <w:sz w:val="17"/>
          <w:szCs w:val="17"/>
        </w:rPr>
        <w:tab/>
      </w:r>
      <w:r w:rsidRPr="00F01A1A">
        <w:rPr>
          <w:rFonts w:ascii="Calibri" w:hAnsi="Calibri" w:cs="Calibri"/>
          <w:sz w:val="17"/>
          <w:szCs w:val="17"/>
        </w:rPr>
        <w:tab/>
      </w:r>
      <w:r w:rsidRPr="00F01A1A">
        <w:rPr>
          <w:rFonts w:ascii="Calibri" w:hAnsi="Calibri" w:cs="Calibri"/>
          <w:sz w:val="17"/>
          <w:szCs w:val="17"/>
        </w:rPr>
        <w:tab/>
      </w:r>
      <w:r w:rsidRPr="00F01A1A">
        <w:rPr>
          <w:rFonts w:ascii="Calibri" w:hAnsi="Calibri" w:cs="Calibri"/>
          <w:sz w:val="17"/>
          <w:szCs w:val="17"/>
        </w:rPr>
        <w:tab/>
      </w:r>
      <w:r w:rsidRPr="00F01A1A">
        <w:rPr>
          <w:rFonts w:ascii="Calibri" w:hAnsi="Calibri" w:cs="Calibri"/>
          <w:sz w:val="17"/>
          <w:szCs w:val="17"/>
        </w:rPr>
        <w:tab/>
      </w:r>
    </w:p>
    <w:p w14:paraId="523F8EA0" w14:textId="77777777" w:rsidR="00F01A1A" w:rsidRPr="00F01A1A" w:rsidRDefault="00F01A1A" w:rsidP="00F01A1A">
      <w:pPr>
        <w:spacing w:line="276" w:lineRule="auto"/>
        <w:jc w:val="both"/>
        <w:rPr>
          <w:rFonts w:ascii="Calibri" w:hAnsi="Calibri" w:cs="Calibri"/>
          <w:sz w:val="17"/>
          <w:szCs w:val="17"/>
        </w:rPr>
      </w:pPr>
      <w:r w:rsidRPr="00F01A1A">
        <w:rPr>
          <w:rFonts w:ascii="Calibri" w:hAnsi="Calibri" w:cs="Calibri"/>
          <w:sz w:val="16"/>
          <w:szCs w:val="16"/>
        </w:rPr>
        <w:tab/>
      </w:r>
      <w:r w:rsidRPr="00F01A1A">
        <w:rPr>
          <w:rFonts w:ascii="Calibri" w:hAnsi="Calibri" w:cs="Calibri"/>
          <w:sz w:val="16"/>
          <w:szCs w:val="16"/>
        </w:rPr>
        <w:tab/>
      </w:r>
      <w:r w:rsidRPr="00F01A1A">
        <w:rPr>
          <w:rFonts w:ascii="Calibri" w:hAnsi="Calibri" w:cs="Calibri"/>
          <w:sz w:val="16"/>
          <w:szCs w:val="16"/>
        </w:rPr>
        <w:tab/>
      </w:r>
      <w:r w:rsidRPr="00F01A1A">
        <w:rPr>
          <w:rFonts w:ascii="Calibri" w:hAnsi="Calibri" w:cs="Calibri"/>
          <w:sz w:val="16"/>
          <w:szCs w:val="16"/>
        </w:rPr>
        <w:tab/>
      </w:r>
      <w:r w:rsidRPr="00F01A1A">
        <w:rPr>
          <w:rFonts w:ascii="Calibri" w:hAnsi="Calibri" w:cs="Calibri"/>
          <w:sz w:val="16"/>
          <w:szCs w:val="16"/>
        </w:rPr>
        <w:tab/>
      </w:r>
      <w:r w:rsidRPr="00F01A1A">
        <w:rPr>
          <w:rFonts w:ascii="Calibri" w:hAnsi="Calibri" w:cs="Calibri"/>
          <w:sz w:val="16"/>
          <w:szCs w:val="16"/>
        </w:rPr>
        <w:tab/>
      </w:r>
      <w:r w:rsidRPr="00F01A1A">
        <w:rPr>
          <w:rFonts w:ascii="Calibri" w:hAnsi="Calibri" w:cs="Calibri"/>
          <w:sz w:val="17"/>
          <w:szCs w:val="17"/>
        </w:rPr>
        <w:t xml:space="preserve">                                                       </w:t>
      </w:r>
    </w:p>
    <w:p w14:paraId="6B4F63D1" w14:textId="77777777" w:rsidR="00F01A1A" w:rsidRPr="00F01A1A" w:rsidRDefault="00F01A1A" w:rsidP="00F01A1A">
      <w:pPr>
        <w:spacing w:line="276" w:lineRule="auto"/>
        <w:jc w:val="both"/>
        <w:rPr>
          <w:rFonts w:ascii="Calibri" w:hAnsi="Calibri" w:cs="Calibri"/>
          <w:sz w:val="17"/>
          <w:szCs w:val="17"/>
        </w:rPr>
      </w:pPr>
    </w:p>
    <w:p w14:paraId="5FB54501" w14:textId="77777777" w:rsidR="00F01A1A" w:rsidRPr="00F01A1A" w:rsidRDefault="00F01A1A" w:rsidP="00F01A1A">
      <w:pPr>
        <w:spacing w:line="276" w:lineRule="auto"/>
        <w:ind w:left="6372" w:hanging="6372"/>
        <w:jc w:val="both"/>
        <w:rPr>
          <w:rFonts w:ascii="Calibri" w:hAnsi="Calibri"/>
          <w:sz w:val="16"/>
          <w:szCs w:val="16"/>
        </w:rPr>
      </w:pPr>
      <w:r w:rsidRPr="00F01A1A">
        <w:rPr>
          <w:rFonts w:ascii="Calibri" w:hAnsi="Calibri"/>
          <w:sz w:val="24"/>
          <w:szCs w:val="24"/>
        </w:rPr>
        <w:br w:type="page"/>
      </w:r>
      <w:r w:rsidRPr="00F01A1A">
        <w:rPr>
          <w:rFonts w:ascii="Calibri" w:hAnsi="Calibri"/>
          <w:b/>
          <w:bCs/>
          <w:sz w:val="16"/>
          <w:szCs w:val="16"/>
        </w:rPr>
        <w:lastRenderedPageBreak/>
        <w:t xml:space="preserve">Normativa di riferimento (N.B.: </w:t>
      </w:r>
      <w:r w:rsidRPr="00F01A1A">
        <w:rPr>
          <w:rFonts w:ascii="Calibri" w:hAnsi="Calibri"/>
          <w:sz w:val="16"/>
          <w:szCs w:val="16"/>
        </w:rPr>
        <w:t>la spiegazione costituisce sintesi della normativa alla quale è necessario fare riferimento)</w:t>
      </w:r>
    </w:p>
    <w:p w14:paraId="48252FC6" w14:textId="77777777" w:rsidR="00F01A1A" w:rsidRPr="00F01A1A" w:rsidRDefault="00F01A1A" w:rsidP="00F01A1A">
      <w:pPr>
        <w:jc w:val="both"/>
        <w:rPr>
          <w:rFonts w:ascii="Calibri" w:hAnsi="Calibri"/>
          <w:b/>
          <w:bCs/>
          <w:sz w:val="16"/>
          <w:szCs w:val="16"/>
        </w:rPr>
      </w:pPr>
    </w:p>
    <w:p w14:paraId="55A694CC" w14:textId="77777777" w:rsidR="00F01A1A" w:rsidRPr="00F01A1A" w:rsidRDefault="00F01A1A" w:rsidP="00F01A1A">
      <w:pPr>
        <w:spacing w:line="276" w:lineRule="auto"/>
        <w:jc w:val="both"/>
        <w:rPr>
          <w:rFonts w:ascii="Calibri" w:hAnsi="Calibri"/>
          <w:sz w:val="14"/>
          <w:szCs w:val="14"/>
        </w:rPr>
      </w:pPr>
      <w:r w:rsidRPr="00F01A1A">
        <w:rPr>
          <w:rFonts w:ascii="Calibri" w:hAnsi="Calibri"/>
          <w:sz w:val="14"/>
          <w:szCs w:val="14"/>
        </w:rPr>
        <w:t xml:space="preserve">Secondo il Decreto di recepimento della disciplina comunitaria, emanato dal Ministero delle Attività Produttive in data 18 aprile 2005 e pubblicato sulla GU in data 12 ottobre 2005 e recentemente confermato </w:t>
      </w:r>
      <w:r w:rsidRPr="00F01A1A">
        <w:rPr>
          <w:rFonts w:ascii="Calibri" w:hAnsi="Calibri" w:cs="Calibri"/>
          <w:sz w:val="14"/>
          <w:szCs w:val="14"/>
        </w:rPr>
        <w:t>nell’allegato 1, art. 3, del Regolamento (UE) n. 651/2014 della Commissione del 17 giugno 2014</w:t>
      </w:r>
      <w:r w:rsidRPr="00F01A1A">
        <w:rPr>
          <w:rFonts w:ascii="Calibri" w:hAnsi="Calibri"/>
          <w:sz w:val="14"/>
          <w:szCs w:val="14"/>
        </w:rPr>
        <w:t>, è definita:</w:t>
      </w:r>
    </w:p>
    <w:p w14:paraId="72A73617" w14:textId="77777777" w:rsidR="00F01A1A" w:rsidRPr="00F01A1A" w:rsidRDefault="00F01A1A" w:rsidP="00F01A1A">
      <w:pPr>
        <w:spacing w:line="276" w:lineRule="auto"/>
        <w:jc w:val="both"/>
        <w:rPr>
          <w:rFonts w:ascii="Calibri" w:hAnsi="Calibri"/>
          <w:sz w:val="14"/>
          <w:szCs w:val="14"/>
        </w:rPr>
      </w:pPr>
    </w:p>
    <w:p w14:paraId="13D30459" w14:textId="77777777" w:rsidR="00F01A1A" w:rsidRPr="00F01A1A" w:rsidRDefault="00F01A1A" w:rsidP="00F01A1A">
      <w:pPr>
        <w:spacing w:line="276" w:lineRule="auto"/>
        <w:jc w:val="both"/>
        <w:rPr>
          <w:rFonts w:ascii="Calibri" w:hAnsi="Calibri"/>
          <w:sz w:val="14"/>
          <w:szCs w:val="14"/>
        </w:rPr>
      </w:pPr>
      <w:r w:rsidRPr="00F01A1A">
        <w:rPr>
          <w:rFonts w:ascii="Calibri" w:hAnsi="Calibri"/>
          <w:sz w:val="14"/>
          <w:szCs w:val="14"/>
        </w:rPr>
        <w:t xml:space="preserve">(*) </w:t>
      </w:r>
      <w:r w:rsidRPr="00F01A1A">
        <w:rPr>
          <w:rFonts w:ascii="Calibri" w:hAnsi="Calibri"/>
          <w:b/>
          <w:sz w:val="14"/>
          <w:szCs w:val="14"/>
          <w:u w:val="single"/>
        </w:rPr>
        <w:t>media</w:t>
      </w:r>
      <w:r w:rsidRPr="00F01A1A">
        <w:rPr>
          <w:rFonts w:ascii="Calibri" w:hAnsi="Calibri"/>
          <w:sz w:val="14"/>
          <w:szCs w:val="14"/>
        </w:rPr>
        <w:t>, l'impresa che ha meno di 250 dipendenti e un fatturato annuo non superiore a 50 ml di €, o un totale di bilancio annuo non superiore a 43 ml di €;</w:t>
      </w:r>
    </w:p>
    <w:p w14:paraId="215A84B4" w14:textId="77777777" w:rsidR="00F01A1A" w:rsidRPr="00F01A1A" w:rsidRDefault="00F01A1A" w:rsidP="00F01A1A">
      <w:pPr>
        <w:spacing w:line="276" w:lineRule="auto"/>
        <w:jc w:val="both"/>
        <w:rPr>
          <w:rFonts w:ascii="Calibri" w:hAnsi="Calibri"/>
          <w:sz w:val="14"/>
          <w:szCs w:val="14"/>
        </w:rPr>
      </w:pPr>
    </w:p>
    <w:p w14:paraId="28A1B3FA" w14:textId="77777777" w:rsidR="00F01A1A" w:rsidRPr="00F01A1A" w:rsidRDefault="00F01A1A" w:rsidP="00F01A1A">
      <w:pPr>
        <w:spacing w:line="276" w:lineRule="auto"/>
        <w:jc w:val="both"/>
        <w:rPr>
          <w:rFonts w:ascii="Calibri" w:hAnsi="Calibri"/>
          <w:sz w:val="14"/>
          <w:szCs w:val="14"/>
        </w:rPr>
      </w:pPr>
      <w:r w:rsidRPr="00F01A1A">
        <w:rPr>
          <w:rFonts w:ascii="Calibri" w:hAnsi="Calibri"/>
          <w:sz w:val="14"/>
          <w:szCs w:val="14"/>
        </w:rPr>
        <w:t xml:space="preserve">(**) </w:t>
      </w:r>
      <w:r w:rsidRPr="00F01A1A">
        <w:rPr>
          <w:rFonts w:ascii="Calibri" w:hAnsi="Calibri"/>
          <w:b/>
          <w:sz w:val="14"/>
          <w:szCs w:val="14"/>
          <w:u w:val="single"/>
        </w:rPr>
        <w:t>piccola</w:t>
      </w:r>
      <w:r w:rsidRPr="00F01A1A">
        <w:rPr>
          <w:rFonts w:ascii="Calibri" w:hAnsi="Calibri"/>
          <w:sz w:val="14"/>
          <w:szCs w:val="14"/>
        </w:rPr>
        <w:t>, l'impresa che ha meno di 50 dipendenti e un fatturato annuo non superiore a 10 ml di €, o un totale di bilancio annuo non superiore a 10 ml di €;</w:t>
      </w:r>
    </w:p>
    <w:p w14:paraId="5E823557" w14:textId="77777777" w:rsidR="00F01A1A" w:rsidRPr="00F01A1A" w:rsidRDefault="00F01A1A" w:rsidP="00F01A1A">
      <w:pPr>
        <w:spacing w:line="276" w:lineRule="auto"/>
        <w:jc w:val="both"/>
        <w:rPr>
          <w:rFonts w:ascii="Calibri" w:hAnsi="Calibri"/>
          <w:sz w:val="14"/>
          <w:szCs w:val="14"/>
        </w:rPr>
      </w:pPr>
    </w:p>
    <w:p w14:paraId="44453B4C" w14:textId="77777777" w:rsidR="00F01A1A" w:rsidRPr="00F01A1A" w:rsidRDefault="00F01A1A" w:rsidP="00F01A1A">
      <w:pPr>
        <w:spacing w:line="276" w:lineRule="auto"/>
        <w:jc w:val="both"/>
        <w:rPr>
          <w:rFonts w:ascii="Calibri" w:hAnsi="Calibri"/>
          <w:sz w:val="14"/>
          <w:szCs w:val="14"/>
        </w:rPr>
      </w:pPr>
      <w:r w:rsidRPr="00F01A1A">
        <w:rPr>
          <w:rFonts w:ascii="Calibri" w:hAnsi="Calibri"/>
          <w:sz w:val="14"/>
          <w:szCs w:val="14"/>
        </w:rPr>
        <w:t xml:space="preserve">(***) </w:t>
      </w:r>
      <w:r w:rsidRPr="00F01A1A">
        <w:rPr>
          <w:rFonts w:ascii="Calibri" w:hAnsi="Calibri"/>
          <w:b/>
          <w:sz w:val="14"/>
          <w:szCs w:val="14"/>
          <w:u w:val="single"/>
        </w:rPr>
        <w:t>micro</w:t>
      </w:r>
      <w:r w:rsidRPr="00F01A1A">
        <w:rPr>
          <w:rFonts w:ascii="Calibri" w:hAnsi="Calibri"/>
          <w:sz w:val="14"/>
          <w:szCs w:val="14"/>
        </w:rPr>
        <w:t>, l'impresa che ha meno di 10 dipendenti e un fatturato annuo non superiore a 2 ml di €, o un totale di bilancio annuo non superiore a 2 ml di €.</w:t>
      </w:r>
    </w:p>
    <w:p w14:paraId="2F00B3A5" w14:textId="77777777" w:rsidR="00F01A1A" w:rsidRPr="00F01A1A" w:rsidRDefault="00F01A1A" w:rsidP="00F01A1A">
      <w:pPr>
        <w:spacing w:line="276" w:lineRule="auto"/>
        <w:jc w:val="both"/>
        <w:rPr>
          <w:rFonts w:ascii="Calibri" w:hAnsi="Calibri"/>
          <w:sz w:val="14"/>
          <w:szCs w:val="14"/>
        </w:rPr>
      </w:pPr>
    </w:p>
    <w:p w14:paraId="48F87D09" w14:textId="77777777" w:rsidR="00F01A1A" w:rsidRPr="00F01A1A" w:rsidRDefault="00F01A1A" w:rsidP="00F01A1A">
      <w:pPr>
        <w:spacing w:line="276" w:lineRule="auto"/>
        <w:jc w:val="both"/>
        <w:rPr>
          <w:rFonts w:ascii="Calibri" w:hAnsi="Calibri"/>
          <w:sz w:val="14"/>
          <w:szCs w:val="14"/>
        </w:rPr>
      </w:pPr>
      <w:r w:rsidRPr="00F01A1A">
        <w:rPr>
          <w:rFonts w:ascii="Calibri" w:hAnsi="Calibri"/>
          <w:sz w:val="14"/>
          <w:szCs w:val="14"/>
        </w:rPr>
        <w:t xml:space="preserve">Tali parametri, sono da riferirsi all'impresa dichiarante, unitamente alle eventuali imprese </w:t>
      </w:r>
      <w:r w:rsidRPr="00F01A1A">
        <w:rPr>
          <w:rFonts w:ascii="Calibri" w:hAnsi="Calibri"/>
          <w:b/>
          <w:sz w:val="14"/>
          <w:szCs w:val="14"/>
          <w:u w:val="single"/>
        </w:rPr>
        <w:t>collegate</w:t>
      </w:r>
      <w:r w:rsidRPr="00F01A1A">
        <w:rPr>
          <w:rFonts w:ascii="Calibri" w:hAnsi="Calibri"/>
          <w:sz w:val="14"/>
          <w:szCs w:val="14"/>
        </w:rPr>
        <w:t xml:space="preserve"> (sommando totalmente i parametri) e </w:t>
      </w:r>
      <w:r w:rsidRPr="00F01A1A">
        <w:rPr>
          <w:rFonts w:ascii="Calibri" w:hAnsi="Calibri"/>
          <w:b/>
          <w:sz w:val="14"/>
          <w:szCs w:val="14"/>
          <w:u w:val="single"/>
        </w:rPr>
        <w:t>associate</w:t>
      </w:r>
      <w:r w:rsidRPr="00F01A1A">
        <w:rPr>
          <w:rFonts w:ascii="Calibri" w:hAnsi="Calibri"/>
          <w:sz w:val="14"/>
          <w:szCs w:val="14"/>
        </w:rPr>
        <w:t xml:space="preserve"> all'impresa e alle proprie collegate (sommando i parametri in proporzione alla misura del controllo). </w:t>
      </w:r>
    </w:p>
    <w:p w14:paraId="7FE18FAB" w14:textId="77777777" w:rsidR="00F01A1A" w:rsidRPr="00F01A1A" w:rsidRDefault="00F01A1A" w:rsidP="00F01A1A">
      <w:pPr>
        <w:spacing w:line="276" w:lineRule="auto"/>
        <w:jc w:val="both"/>
        <w:rPr>
          <w:rFonts w:ascii="Calibri" w:hAnsi="Calibri"/>
          <w:sz w:val="14"/>
          <w:szCs w:val="14"/>
        </w:rPr>
      </w:pPr>
    </w:p>
    <w:p w14:paraId="0B518551" w14:textId="77777777" w:rsidR="00F01A1A" w:rsidRPr="00F01A1A" w:rsidRDefault="00F01A1A" w:rsidP="00F01A1A">
      <w:pPr>
        <w:spacing w:line="276" w:lineRule="auto"/>
        <w:jc w:val="both"/>
        <w:rPr>
          <w:rFonts w:ascii="Calibri" w:hAnsi="Calibri"/>
          <w:sz w:val="14"/>
          <w:szCs w:val="14"/>
        </w:rPr>
      </w:pPr>
      <w:r w:rsidRPr="00F01A1A">
        <w:rPr>
          <w:rFonts w:ascii="Calibri" w:hAnsi="Calibri"/>
          <w:sz w:val="14"/>
          <w:szCs w:val="14"/>
        </w:rPr>
        <w:t>Si definisce:</w:t>
      </w:r>
    </w:p>
    <w:p w14:paraId="51742102" w14:textId="77777777" w:rsidR="00F01A1A" w:rsidRPr="00F01A1A" w:rsidRDefault="00F01A1A" w:rsidP="00F01A1A">
      <w:pPr>
        <w:spacing w:line="276" w:lineRule="auto"/>
        <w:jc w:val="both"/>
        <w:rPr>
          <w:rFonts w:ascii="Calibri" w:hAnsi="Calibri"/>
          <w:b/>
          <w:sz w:val="14"/>
          <w:szCs w:val="14"/>
          <w:u w:val="single"/>
        </w:rPr>
      </w:pPr>
    </w:p>
    <w:p w14:paraId="6F23267C" w14:textId="77777777" w:rsidR="00F01A1A" w:rsidRPr="00F01A1A" w:rsidRDefault="00F01A1A" w:rsidP="00F01A1A">
      <w:pPr>
        <w:spacing w:line="276" w:lineRule="auto"/>
        <w:jc w:val="both"/>
        <w:rPr>
          <w:rFonts w:ascii="Calibri" w:hAnsi="Calibri"/>
          <w:sz w:val="14"/>
          <w:szCs w:val="14"/>
        </w:rPr>
      </w:pPr>
      <w:r w:rsidRPr="00F01A1A">
        <w:rPr>
          <w:rFonts w:ascii="Calibri" w:hAnsi="Calibri"/>
          <w:b/>
          <w:sz w:val="14"/>
          <w:szCs w:val="14"/>
          <w:u w:val="single"/>
        </w:rPr>
        <w:t>COLLEGATA</w:t>
      </w:r>
      <w:r w:rsidRPr="00F01A1A">
        <w:rPr>
          <w:rFonts w:ascii="Calibri" w:hAnsi="Calibri"/>
          <w:sz w:val="14"/>
          <w:szCs w:val="14"/>
        </w:rPr>
        <w:t>, l'impresa in cui un'altra impresa dispone, direttamente o per il tramite di una persona o di un gruppo di persone fisiche, del controllo della maggioranza ovvero di un'influenza dominante nell'assemblea ordinaria;</w:t>
      </w:r>
    </w:p>
    <w:p w14:paraId="32885E4E" w14:textId="77777777" w:rsidR="00F01A1A" w:rsidRPr="00F01A1A" w:rsidRDefault="00F01A1A" w:rsidP="00F01A1A">
      <w:pPr>
        <w:spacing w:line="276" w:lineRule="auto"/>
        <w:jc w:val="both"/>
        <w:rPr>
          <w:rFonts w:ascii="Calibri" w:hAnsi="Calibri"/>
          <w:b/>
          <w:sz w:val="14"/>
          <w:szCs w:val="14"/>
          <w:u w:val="single"/>
        </w:rPr>
      </w:pPr>
    </w:p>
    <w:p w14:paraId="3496A889" w14:textId="77777777" w:rsidR="00F01A1A" w:rsidRPr="00F01A1A" w:rsidRDefault="00F01A1A" w:rsidP="00F01A1A">
      <w:pPr>
        <w:spacing w:line="276" w:lineRule="auto"/>
        <w:jc w:val="both"/>
        <w:rPr>
          <w:rFonts w:ascii="Calibri" w:hAnsi="Calibri"/>
          <w:sz w:val="14"/>
          <w:szCs w:val="14"/>
        </w:rPr>
      </w:pPr>
      <w:r w:rsidRPr="00F01A1A">
        <w:rPr>
          <w:rFonts w:ascii="Calibri" w:hAnsi="Calibri"/>
          <w:b/>
          <w:sz w:val="14"/>
          <w:szCs w:val="14"/>
          <w:u w:val="single"/>
        </w:rPr>
        <w:t>ASSOCIATA</w:t>
      </w:r>
      <w:bookmarkStart w:id="3" w:name="_Hlk3905250"/>
      <w:r w:rsidRPr="00F01A1A">
        <w:rPr>
          <w:rFonts w:ascii="Calibri" w:hAnsi="Calibri"/>
          <w:sz w:val="14"/>
          <w:szCs w:val="14"/>
        </w:rPr>
        <w:t>, l'impresa che detiene da sola, o insieme a una o più' imprese collegate, almeno il 25% del capitale o dei diritti di voto di un'altra impresa</w:t>
      </w:r>
      <w:bookmarkEnd w:id="3"/>
      <w:r w:rsidRPr="00F01A1A">
        <w:rPr>
          <w:rFonts w:ascii="Calibri" w:hAnsi="Calibri"/>
          <w:sz w:val="14"/>
          <w:szCs w:val="14"/>
        </w:rPr>
        <w:t>.</w:t>
      </w:r>
    </w:p>
    <w:p w14:paraId="12CC4D37" w14:textId="77777777" w:rsidR="00F01A1A" w:rsidRPr="00F01A1A" w:rsidRDefault="00F01A1A" w:rsidP="00F01A1A">
      <w:pPr>
        <w:spacing w:line="276" w:lineRule="auto"/>
        <w:jc w:val="both"/>
        <w:rPr>
          <w:rFonts w:ascii="Calibri" w:hAnsi="Calibri"/>
          <w:b/>
          <w:bCs/>
          <w:sz w:val="14"/>
          <w:szCs w:val="14"/>
        </w:rPr>
      </w:pPr>
    </w:p>
    <w:p w14:paraId="42BAE85C" w14:textId="77777777" w:rsidR="00F01A1A" w:rsidRPr="00F01A1A" w:rsidRDefault="00F01A1A" w:rsidP="00F01A1A">
      <w:pPr>
        <w:spacing w:line="276" w:lineRule="auto"/>
        <w:jc w:val="both"/>
        <w:rPr>
          <w:rFonts w:ascii="Calibri" w:hAnsi="Calibri"/>
          <w:sz w:val="14"/>
          <w:szCs w:val="14"/>
        </w:rPr>
      </w:pPr>
      <w:r w:rsidRPr="00F01A1A">
        <w:rPr>
          <w:rFonts w:ascii="Calibri" w:hAnsi="Calibri"/>
          <w:b/>
          <w:bCs/>
          <w:iCs/>
          <w:sz w:val="14"/>
          <w:szCs w:val="14"/>
        </w:rPr>
        <w:t>IMPRESE AUTONOME:</w:t>
      </w:r>
      <w:r w:rsidRPr="00F01A1A">
        <w:rPr>
          <w:rFonts w:ascii="Calibri" w:hAnsi="Calibri"/>
          <w:iCs/>
          <w:sz w:val="14"/>
          <w:szCs w:val="14"/>
        </w:rPr>
        <w:t xml:space="preserve"> </w:t>
      </w:r>
      <w:r w:rsidRPr="00F01A1A">
        <w:rPr>
          <w:rFonts w:ascii="Calibri" w:hAnsi="Calibri"/>
          <w:sz w:val="14"/>
          <w:szCs w:val="14"/>
        </w:rPr>
        <w:t>Un'impresa si definisce autonoma se:</w:t>
      </w:r>
    </w:p>
    <w:p w14:paraId="1770DFCD" w14:textId="77777777" w:rsidR="00F01A1A" w:rsidRPr="00F01A1A" w:rsidRDefault="00F01A1A" w:rsidP="00F01A1A">
      <w:pPr>
        <w:spacing w:line="276" w:lineRule="auto"/>
        <w:jc w:val="both"/>
        <w:rPr>
          <w:rFonts w:ascii="Calibri" w:hAnsi="Calibri"/>
          <w:sz w:val="14"/>
          <w:szCs w:val="14"/>
        </w:rPr>
      </w:pPr>
      <w:r w:rsidRPr="00F01A1A">
        <w:rPr>
          <w:rFonts w:ascii="Calibri" w:hAnsi="Calibri"/>
          <w:b/>
          <w:bCs/>
          <w:sz w:val="14"/>
          <w:szCs w:val="14"/>
        </w:rPr>
        <w:t xml:space="preserve">- </w:t>
      </w:r>
      <w:r w:rsidRPr="00F01A1A">
        <w:rPr>
          <w:rFonts w:ascii="Calibri" w:hAnsi="Calibri"/>
          <w:sz w:val="14"/>
          <w:szCs w:val="14"/>
        </w:rPr>
        <w:t>non possiede partecipazioni del 25% o più in un'altra impresa;</w:t>
      </w:r>
    </w:p>
    <w:p w14:paraId="60466ECC" w14:textId="77777777" w:rsidR="00F01A1A" w:rsidRPr="00F01A1A" w:rsidRDefault="00F01A1A" w:rsidP="00F01A1A">
      <w:pPr>
        <w:spacing w:line="276" w:lineRule="auto"/>
        <w:jc w:val="both"/>
        <w:rPr>
          <w:rFonts w:ascii="Calibri" w:hAnsi="Calibri"/>
          <w:sz w:val="14"/>
          <w:szCs w:val="14"/>
        </w:rPr>
      </w:pPr>
      <w:r w:rsidRPr="00F01A1A">
        <w:rPr>
          <w:rFonts w:ascii="Calibri" w:hAnsi="Calibri"/>
          <w:b/>
          <w:bCs/>
          <w:sz w:val="14"/>
          <w:szCs w:val="14"/>
        </w:rPr>
        <w:t xml:space="preserve">- </w:t>
      </w:r>
      <w:r w:rsidRPr="00F01A1A">
        <w:rPr>
          <w:rFonts w:ascii="Calibri" w:hAnsi="Calibri"/>
          <w:sz w:val="14"/>
          <w:szCs w:val="14"/>
        </w:rPr>
        <w:t>non è detenuta direttamente al 25% o più da un'impresa o da un organismo pubblico, oppure congiuntamente da più imprese collegate o organismi pubblici, a parte talune eccezioni;</w:t>
      </w:r>
    </w:p>
    <w:p w14:paraId="09157236" w14:textId="77777777" w:rsidR="00F01A1A" w:rsidRPr="00F01A1A" w:rsidRDefault="00F01A1A" w:rsidP="00F01A1A">
      <w:pPr>
        <w:spacing w:line="276" w:lineRule="auto"/>
        <w:jc w:val="both"/>
        <w:rPr>
          <w:rFonts w:ascii="Calibri" w:hAnsi="Calibri"/>
          <w:sz w:val="14"/>
          <w:szCs w:val="14"/>
        </w:rPr>
      </w:pPr>
      <w:r w:rsidRPr="00F01A1A">
        <w:rPr>
          <w:rFonts w:ascii="Calibri" w:hAnsi="Calibri"/>
          <w:b/>
          <w:bCs/>
          <w:sz w:val="14"/>
          <w:szCs w:val="14"/>
        </w:rPr>
        <w:t xml:space="preserve">- </w:t>
      </w:r>
      <w:r w:rsidRPr="00F01A1A">
        <w:rPr>
          <w:rFonts w:ascii="Calibri" w:hAnsi="Calibri"/>
          <w:sz w:val="14"/>
          <w:szCs w:val="14"/>
        </w:rPr>
        <w:t>non elabora conti consolidati e non è ripresa nei conti di un'impresa che elabora conti consolidati e quindi non è un'impresa collegata.</w:t>
      </w:r>
    </w:p>
    <w:p w14:paraId="16CB3CE3" w14:textId="77777777" w:rsidR="00F01A1A" w:rsidRPr="00F01A1A" w:rsidRDefault="00F01A1A" w:rsidP="00F01A1A">
      <w:pPr>
        <w:spacing w:line="276" w:lineRule="auto"/>
        <w:jc w:val="both"/>
        <w:rPr>
          <w:rFonts w:ascii="Calibri" w:hAnsi="Calibri"/>
          <w:sz w:val="14"/>
          <w:szCs w:val="14"/>
        </w:rPr>
      </w:pPr>
      <w:r w:rsidRPr="00F01A1A">
        <w:rPr>
          <w:rFonts w:ascii="Calibri" w:hAnsi="Calibri"/>
          <w:sz w:val="14"/>
          <w:szCs w:val="14"/>
        </w:rPr>
        <w:t>Un'impresa può comunque essere considerata autonoma, anche se la soglia del 25% è raggiunta o superata, se si è in presenza delle seguenti categorie di investitori (a patto che questi ultimi non siano collegati con l'impresa richiedente):</w:t>
      </w:r>
    </w:p>
    <w:p w14:paraId="0DEB9DF2" w14:textId="77777777" w:rsidR="00F01A1A" w:rsidRPr="00F01A1A" w:rsidRDefault="00F01A1A" w:rsidP="00F01A1A">
      <w:pPr>
        <w:spacing w:line="276" w:lineRule="auto"/>
        <w:jc w:val="both"/>
        <w:rPr>
          <w:rFonts w:ascii="Calibri" w:hAnsi="Calibri"/>
          <w:sz w:val="14"/>
          <w:szCs w:val="14"/>
        </w:rPr>
      </w:pPr>
      <w:r w:rsidRPr="00F01A1A">
        <w:rPr>
          <w:rFonts w:ascii="Calibri" w:hAnsi="Calibri"/>
          <w:b/>
          <w:bCs/>
          <w:sz w:val="14"/>
          <w:szCs w:val="14"/>
        </w:rPr>
        <w:t xml:space="preserve">- </w:t>
      </w:r>
      <w:r w:rsidRPr="00F01A1A">
        <w:rPr>
          <w:rFonts w:ascii="Calibri" w:hAnsi="Calibri"/>
          <w:sz w:val="14"/>
          <w:szCs w:val="14"/>
        </w:rPr>
        <w:t>società pubbliche di partecipazione, società di capitale di rischio, persone fisiche o gruppi di persone fisiche che svolgono regolarmente un'attività di investimento in capitale di rischio ("business angels"), che investono fondi propri in imprese non quotate in borsa, a patto che il totale degli investimenti di tali "business angels" in una stessa impresa non superi 1.250.000 euro;</w:t>
      </w:r>
    </w:p>
    <w:p w14:paraId="2316F959" w14:textId="77777777" w:rsidR="00F01A1A" w:rsidRPr="00F01A1A" w:rsidRDefault="00F01A1A" w:rsidP="00F01A1A">
      <w:pPr>
        <w:spacing w:line="276" w:lineRule="auto"/>
        <w:jc w:val="both"/>
        <w:rPr>
          <w:rFonts w:ascii="Calibri" w:hAnsi="Calibri"/>
          <w:sz w:val="14"/>
          <w:szCs w:val="14"/>
        </w:rPr>
      </w:pPr>
      <w:r w:rsidRPr="00F01A1A">
        <w:rPr>
          <w:rFonts w:ascii="Calibri" w:hAnsi="Calibri"/>
          <w:b/>
          <w:bCs/>
          <w:sz w:val="14"/>
          <w:szCs w:val="14"/>
        </w:rPr>
        <w:t xml:space="preserve">- </w:t>
      </w:r>
      <w:r w:rsidRPr="00F01A1A">
        <w:rPr>
          <w:rFonts w:ascii="Calibri" w:hAnsi="Calibri"/>
          <w:sz w:val="14"/>
          <w:szCs w:val="14"/>
        </w:rPr>
        <w:t>università o centri di ricerca senza scopo di lucro;</w:t>
      </w:r>
    </w:p>
    <w:p w14:paraId="43689A28" w14:textId="77777777" w:rsidR="00F01A1A" w:rsidRPr="00F01A1A" w:rsidRDefault="00F01A1A" w:rsidP="00F01A1A">
      <w:pPr>
        <w:spacing w:line="276" w:lineRule="auto"/>
        <w:jc w:val="both"/>
        <w:rPr>
          <w:rFonts w:ascii="Calibri" w:hAnsi="Calibri"/>
          <w:sz w:val="14"/>
          <w:szCs w:val="14"/>
        </w:rPr>
      </w:pPr>
      <w:r w:rsidRPr="00F01A1A">
        <w:rPr>
          <w:rFonts w:ascii="Calibri" w:hAnsi="Calibri"/>
          <w:b/>
          <w:bCs/>
          <w:sz w:val="14"/>
          <w:szCs w:val="14"/>
        </w:rPr>
        <w:t xml:space="preserve">- </w:t>
      </w:r>
      <w:r w:rsidRPr="00F01A1A">
        <w:rPr>
          <w:rFonts w:ascii="Calibri" w:hAnsi="Calibri"/>
          <w:sz w:val="14"/>
          <w:szCs w:val="14"/>
        </w:rPr>
        <w:t>investitori istituzionali, compresi i fondi di sviluppo regionale;</w:t>
      </w:r>
    </w:p>
    <w:p w14:paraId="1EEECDAB" w14:textId="77777777" w:rsidR="00F01A1A" w:rsidRPr="00F01A1A" w:rsidRDefault="00F01A1A" w:rsidP="00F01A1A">
      <w:pPr>
        <w:spacing w:line="276" w:lineRule="auto"/>
        <w:jc w:val="both"/>
        <w:rPr>
          <w:rFonts w:ascii="Calibri" w:hAnsi="Calibri"/>
          <w:sz w:val="14"/>
          <w:szCs w:val="14"/>
        </w:rPr>
      </w:pPr>
      <w:r w:rsidRPr="00F01A1A">
        <w:rPr>
          <w:rFonts w:ascii="Calibri" w:hAnsi="Calibri"/>
          <w:b/>
          <w:bCs/>
          <w:sz w:val="14"/>
          <w:szCs w:val="14"/>
        </w:rPr>
        <w:t xml:space="preserve">- </w:t>
      </w:r>
      <w:r w:rsidRPr="00F01A1A">
        <w:rPr>
          <w:rFonts w:ascii="Calibri" w:hAnsi="Calibri"/>
          <w:sz w:val="14"/>
          <w:szCs w:val="14"/>
        </w:rPr>
        <w:t>amministrazioni locali autonome aventi un bilancio annuo inferiore a 10 milioni di euro e aventi meno di 5000 abitanti.</w:t>
      </w:r>
    </w:p>
    <w:p w14:paraId="4A54EA7E" w14:textId="77777777" w:rsidR="00F01A1A" w:rsidRPr="00F01A1A" w:rsidRDefault="00F01A1A" w:rsidP="00F01A1A">
      <w:pPr>
        <w:spacing w:line="276" w:lineRule="auto"/>
        <w:jc w:val="both"/>
        <w:rPr>
          <w:rFonts w:ascii="Calibri" w:hAnsi="Calibri"/>
          <w:b/>
          <w:bCs/>
          <w:sz w:val="14"/>
          <w:szCs w:val="14"/>
        </w:rPr>
      </w:pPr>
      <w:r w:rsidRPr="00F01A1A">
        <w:rPr>
          <w:rFonts w:ascii="Calibri" w:hAnsi="Calibri"/>
          <w:b/>
          <w:bCs/>
          <w:sz w:val="14"/>
          <w:szCs w:val="14"/>
        </w:rPr>
        <w:t>In tal caso si prendono a riferimento i dati (fatturato e occupati) solo dell’azienda richiedente.</w:t>
      </w:r>
    </w:p>
    <w:p w14:paraId="36B4C7A7" w14:textId="77777777" w:rsidR="00F01A1A" w:rsidRPr="00F01A1A" w:rsidRDefault="00F01A1A" w:rsidP="00F01A1A">
      <w:pPr>
        <w:spacing w:line="276" w:lineRule="auto"/>
        <w:jc w:val="both"/>
        <w:rPr>
          <w:rFonts w:ascii="Calibri" w:hAnsi="Calibri"/>
          <w:b/>
          <w:bCs/>
          <w:iCs/>
          <w:sz w:val="14"/>
          <w:szCs w:val="14"/>
        </w:rPr>
      </w:pPr>
    </w:p>
    <w:p w14:paraId="505C3060" w14:textId="77777777" w:rsidR="00F01A1A" w:rsidRPr="00F01A1A" w:rsidRDefault="00F01A1A" w:rsidP="00F01A1A">
      <w:pPr>
        <w:spacing w:line="276" w:lineRule="auto"/>
        <w:jc w:val="both"/>
        <w:rPr>
          <w:rFonts w:ascii="Calibri" w:hAnsi="Calibri"/>
          <w:sz w:val="14"/>
          <w:szCs w:val="14"/>
        </w:rPr>
      </w:pPr>
      <w:r w:rsidRPr="00F01A1A">
        <w:rPr>
          <w:rFonts w:ascii="Calibri" w:hAnsi="Calibri"/>
          <w:b/>
          <w:bCs/>
          <w:iCs/>
          <w:sz w:val="14"/>
          <w:szCs w:val="14"/>
        </w:rPr>
        <w:t xml:space="preserve">IMPRESE ASSOCIATE: </w:t>
      </w:r>
      <w:r w:rsidRPr="00F01A1A">
        <w:rPr>
          <w:rFonts w:ascii="Calibri" w:hAnsi="Calibri"/>
          <w:sz w:val="14"/>
          <w:szCs w:val="14"/>
        </w:rPr>
        <w:t>Si tratta di imprese che intrattengono relazioni di partenariato finanziario significative con altre imprese, senza che l'una eserciti un controllo effettivo diretto o indiretto sull'altra. Si definiscono "partner" le imprese che non sono autonome, ma che non sono nemmeno collegate fra loro. Un'impresa è definita associata di un'altra impresa se:</w:t>
      </w:r>
    </w:p>
    <w:p w14:paraId="7BB8C37D" w14:textId="77777777" w:rsidR="00F01A1A" w:rsidRPr="00F01A1A" w:rsidRDefault="00F01A1A" w:rsidP="00F01A1A">
      <w:pPr>
        <w:spacing w:line="276" w:lineRule="auto"/>
        <w:ind w:left="284" w:hanging="284"/>
        <w:jc w:val="both"/>
        <w:rPr>
          <w:rFonts w:ascii="Calibri" w:hAnsi="Calibri"/>
          <w:sz w:val="14"/>
          <w:szCs w:val="14"/>
        </w:rPr>
      </w:pPr>
      <w:r w:rsidRPr="00F01A1A">
        <w:rPr>
          <w:rFonts w:ascii="Calibri" w:hAnsi="Calibri"/>
          <w:sz w:val="14"/>
          <w:szCs w:val="14"/>
        </w:rPr>
        <w:t>a)</w:t>
      </w:r>
      <w:r w:rsidRPr="00F01A1A">
        <w:rPr>
          <w:rFonts w:ascii="Calibri" w:hAnsi="Calibri"/>
          <w:sz w:val="14"/>
          <w:szCs w:val="14"/>
        </w:rPr>
        <w:tab/>
        <w:t>possiede una partecipazione compresa tra il 25 % e meno del 50 % in tale impresa;</w:t>
      </w:r>
    </w:p>
    <w:p w14:paraId="7A3092D6" w14:textId="77777777" w:rsidR="00F01A1A" w:rsidRPr="00F01A1A" w:rsidRDefault="00F01A1A" w:rsidP="00F01A1A">
      <w:pPr>
        <w:spacing w:line="276" w:lineRule="auto"/>
        <w:ind w:left="284" w:hanging="284"/>
        <w:jc w:val="both"/>
        <w:rPr>
          <w:rFonts w:ascii="Calibri" w:hAnsi="Calibri"/>
          <w:sz w:val="14"/>
          <w:szCs w:val="14"/>
        </w:rPr>
      </w:pPr>
      <w:r w:rsidRPr="00F01A1A">
        <w:rPr>
          <w:rFonts w:ascii="Calibri" w:hAnsi="Calibri"/>
          <w:sz w:val="14"/>
          <w:szCs w:val="14"/>
        </w:rPr>
        <w:t>b)</w:t>
      </w:r>
      <w:r w:rsidRPr="00F01A1A">
        <w:rPr>
          <w:rFonts w:ascii="Calibri" w:hAnsi="Calibri"/>
          <w:sz w:val="14"/>
          <w:szCs w:val="14"/>
        </w:rPr>
        <w:tab/>
        <w:t>l'altra impresa detiene una partecipazione compresa tra il 25 % e meno del 50 % nell'impresa richiedente;</w:t>
      </w:r>
    </w:p>
    <w:p w14:paraId="347E0278" w14:textId="77777777" w:rsidR="00F01A1A" w:rsidRPr="00F01A1A" w:rsidRDefault="00F01A1A" w:rsidP="00F01A1A">
      <w:p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14"/>
          <w:szCs w:val="14"/>
        </w:rPr>
      </w:pPr>
      <w:r w:rsidRPr="00F01A1A">
        <w:rPr>
          <w:rFonts w:ascii="Calibri" w:hAnsi="Calibri"/>
          <w:sz w:val="14"/>
          <w:szCs w:val="14"/>
        </w:rPr>
        <w:t>c)</w:t>
      </w:r>
      <w:r w:rsidRPr="00F01A1A">
        <w:rPr>
          <w:rFonts w:ascii="Calibri" w:hAnsi="Calibri"/>
          <w:sz w:val="14"/>
          <w:szCs w:val="14"/>
        </w:rPr>
        <w:tab/>
        <w:t>l'impresa richiedente non elabora conti consolidati che riprendono l'altra impresa e non è ripresa tramite consolidamento nei conti di tale impresa o di un'impresa ad essa collegata.</w:t>
      </w:r>
    </w:p>
    <w:p w14:paraId="613190A1" w14:textId="77777777" w:rsidR="00F01A1A" w:rsidRPr="00F01A1A" w:rsidRDefault="00F01A1A" w:rsidP="00F01A1A">
      <w:pPr>
        <w:spacing w:line="276" w:lineRule="auto"/>
        <w:jc w:val="both"/>
        <w:rPr>
          <w:rFonts w:ascii="Calibri" w:hAnsi="Calibri"/>
          <w:sz w:val="14"/>
          <w:szCs w:val="14"/>
        </w:rPr>
      </w:pPr>
      <w:r w:rsidRPr="00F01A1A">
        <w:rPr>
          <w:rFonts w:ascii="Calibri" w:hAnsi="Calibri"/>
          <w:b/>
          <w:bCs/>
          <w:sz w:val="14"/>
          <w:szCs w:val="14"/>
        </w:rPr>
        <w:t>In tal caso si sommano i dati (fatturato, attivo di bilancio e occupati) dell’azienda richiedente + dati aziende associate (in proporzione alla % di possesso</w:t>
      </w:r>
      <w:r w:rsidRPr="00F01A1A">
        <w:rPr>
          <w:rFonts w:ascii="Calibri" w:hAnsi="Calibri"/>
          <w:sz w:val="14"/>
          <w:szCs w:val="14"/>
        </w:rPr>
        <w:t>)</w:t>
      </w:r>
    </w:p>
    <w:p w14:paraId="458664ED" w14:textId="77777777" w:rsidR="00F01A1A" w:rsidRPr="00F01A1A" w:rsidRDefault="00F01A1A" w:rsidP="00F01A1A">
      <w:pPr>
        <w:spacing w:line="276" w:lineRule="auto"/>
        <w:jc w:val="both"/>
        <w:rPr>
          <w:rFonts w:ascii="Calibri" w:hAnsi="Calibri"/>
          <w:b/>
          <w:bCs/>
          <w:iCs/>
          <w:sz w:val="14"/>
          <w:szCs w:val="14"/>
        </w:rPr>
      </w:pPr>
    </w:p>
    <w:p w14:paraId="4FDABC47" w14:textId="77777777" w:rsidR="00F01A1A" w:rsidRPr="00F01A1A" w:rsidRDefault="00F01A1A" w:rsidP="00F01A1A">
      <w:pPr>
        <w:spacing w:line="276" w:lineRule="auto"/>
        <w:jc w:val="both"/>
        <w:rPr>
          <w:rFonts w:ascii="Calibri" w:hAnsi="Calibri"/>
          <w:sz w:val="14"/>
          <w:szCs w:val="14"/>
        </w:rPr>
      </w:pPr>
      <w:r w:rsidRPr="00F01A1A">
        <w:rPr>
          <w:rFonts w:ascii="Calibri" w:hAnsi="Calibri"/>
          <w:b/>
          <w:bCs/>
          <w:iCs/>
          <w:sz w:val="14"/>
          <w:szCs w:val="14"/>
        </w:rPr>
        <w:t>IMPRESE COLLEGATE</w:t>
      </w:r>
      <w:r w:rsidRPr="00F01A1A">
        <w:rPr>
          <w:rFonts w:ascii="Calibri" w:hAnsi="Calibri"/>
          <w:iCs/>
          <w:sz w:val="14"/>
          <w:szCs w:val="14"/>
        </w:rPr>
        <w:t xml:space="preserve">: </w:t>
      </w:r>
      <w:r w:rsidRPr="00F01A1A">
        <w:rPr>
          <w:rFonts w:ascii="Calibri" w:hAnsi="Calibri"/>
          <w:sz w:val="14"/>
          <w:szCs w:val="14"/>
        </w:rPr>
        <w:t>Si definiscono collegate quelle imprese per cui:</w:t>
      </w:r>
    </w:p>
    <w:p w14:paraId="1575C404" w14:textId="77777777" w:rsidR="00F01A1A" w:rsidRPr="00F01A1A" w:rsidRDefault="00F01A1A" w:rsidP="00F01A1A">
      <w:p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14"/>
          <w:szCs w:val="14"/>
        </w:rPr>
      </w:pPr>
      <w:r w:rsidRPr="00F01A1A">
        <w:rPr>
          <w:rFonts w:ascii="Calibri" w:hAnsi="Calibri"/>
          <w:sz w:val="14"/>
          <w:szCs w:val="14"/>
        </w:rPr>
        <w:t>a)</w:t>
      </w:r>
      <w:r w:rsidRPr="00F01A1A">
        <w:rPr>
          <w:rFonts w:ascii="Calibri" w:hAnsi="Calibri"/>
          <w:sz w:val="14"/>
          <w:szCs w:val="14"/>
        </w:rPr>
        <w:tab/>
        <w:t>un’impresa detiene la maggioranza dei voti di un ‘altra impresa;</w:t>
      </w:r>
    </w:p>
    <w:p w14:paraId="61ED8739" w14:textId="77777777" w:rsidR="00F01A1A" w:rsidRPr="00F01A1A" w:rsidRDefault="00F01A1A" w:rsidP="00F01A1A">
      <w:p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14"/>
          <w:szCs w:val="14"/>
        </w:rPr>
      </w:pPr>
      <w:r w:rsidRPr="00F01A1A">
        <w:rPr>
          <w:rFonts w:ascii="Calibri" w:hAnsi="Calibri"/>
          <w:sz w:val="14"/>
          <w:szCs w:val="14"/>
        </w:rPr>
        <w:t>b)</w:t>
      </w:r>
      <w:r w:rsidRPr="00F01A1A">
        <w:rPr>
          <w:rFonts w:ascii="Calibri" w:hAnsi="Calibri"/>
          <w:sz w:val="14"/>
          <w:szCs w:val="14"/>
        </w:rPr>
        <w:tab/>
        <w:t>un’impresa ha il diritto di nominare o revocare la maggioranza dei membri del consiglio di amministrazione, direzione o sorveglianza di un’impresa;</w:t>
      </w:r>
    </w:p>
    <w:p w14:paraId="70697144" w14:textId="77777777" w:rsidR="00F01A1A" w:rsidRPr="00F01A1A" w:rsidRDefault="00F01A1A" w:rsidP="00F01A1A">
      <w:p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14"/>
          <w:szCs w:val="14"/>
        </w:rPr>
      </w:pPr>
      <w:r w:rsidRPr="00F01A1A">
        <w:rPr>
          <w:rFonts w:ascii="Calibri" w:hAnsi="Calibri"/>
          <w:sz w:val="14"/>
          <w:szCs w:val="14"/>
        </w:rPr>
        <w:t>c)</w:t>
      </w:r>
      <w:r w:rsidRPr="00F01A1A">
        <w:rPr>
          <w:rFonts w:ascii="Calibri" w:hAnsi="Calibri"/>
          <w:sz w:val="14"/>
          <w:szCs w:val="14"/>
        </w:rPr>
        <w:tab/>
        <w:t>un’impresa ha il diritto di esercitare un’influenza dominante su un'altra impresa in virtù di un contratto concluso con quest’ultimo o di una clausola dello statuto di quest’ultima</w:t>
      </w:r>
    </w:p>
    <w:p w14:paraId="182B3C8F" w14:textId="77777777" w:rsidR="00F01A1A" w:rsidRPr="00F01A1A" w:rsidRDefault="00F01A1A" w:rsidP="00F01A1A">
      <w:p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14"/>
          <w:szCs w:val="14"/>
        </w:rPr>
      </w:pPr>
      <w:r w:rsidRPr="00F01A1A">
        <w:rPr>
          <w:rFonts w:ascii="Calibri" w:hAnsi="Calibri"/>
          <w:sz w:val="14"/>
          <w:szCs w:val="14"/>
        </w:rPr>
        <w:t>d)</w:t>
      </w:r>
      <w:r w:rsidRPr="00F01A1A">
        <w:rPr>
          <w:rFonts w:ascii="Calibri" w:hAnsi="Calibri"/>
          <w:sz w:val="14"/>
          <w:szCs w:val="14"/>
        </w:rPr>
        <w:tab/>
        <w:t xml:space="preserve"> un’impresa, azionista o socia di un’altra impresa, controlla da sola, in virtù di un accordo con altri azionisti o soci, la maggioranza dei diritti di voto di un’altra.</w:t>
      </w:r>
    </w:p>
    <w:p w14:paraId="4DBF015B" w14:textId="77777777" w:rsidR="00F01A1A" w:rsidRPr="00F01A1A" w:rsidRDefault="00F01A1A" w:rsidP="00F01A1A">
      <w:pPr>
        <w:spacing w:line="276" w:lineRule="auto"/>
        <w:jc w:val="both"/>
        <w:rPr>
          <w:rFonts w:ascii="Calibri" w:hAnsi="Calibri"/>
          <w:sz w:val="14"/>
          <w:szCs w:val="14"/>
        </w:rPr>
      </w:pPr>
      <w:r w:rsidRPr="00F01A1A">
        <w:rPr>
          <w:rFonts w:ascii="Calibri" w:hAnsi="Calibri"/>
          <w:sz w:val="14"/>
          <w:szCs w:val="14"/>
        </w:rPr>
        <w:t>Le imprese si considerano collegate anche quando sussiste una delle relazioni sopra indicate tramite una o più imprese o tramite una persona fisica o un gruppo di persone fisiche che agiscono di concerto esercitando la loro attività o parte dell’attività nello stesso mercato o in mercati contigui (mercato di un prodotto o servizio situato direttamente a monte o a valle del mercato in questione).</w:t>
      </w:r>
    </w:p>
    <w:p w14:paraId="26066B38" w14:textId="350A2F8E" w:rsidR="00CE77B7" w:rsidRPr="00FB4069" w:rsidRDefault="00F01A1A" w:rsidP="00071012">
      <w:pPr>
        <w:spacing w:line="276" w:lineRule="auto"/>
        <w:jc w:val="both"/>
        <w:rPr>
          <w:rStyle w:val="corpo1"/>
          <w:rFonts w:ascii="Candara" w:eastAsia="Verdana" w:hAnsi="Candara" w:cs="Cambria"/>
          <w:bCs/>
          <w:iCs/>
          <w:kern w:val="1"/>
          <w:sz w:val="20"/>
          <w:shd w:val="clear" w:color="auto" w:fill="FFFFFF"/>
        </w:rPr>
      </w:pPr>
      <w:r w:rsidRPr="00F01A1A">
        <w:rPr>
          <w:rFonts w:ascii="Calibri" w:hAnsi="Calibri"/>
          <w:b/>
          <w:bCs/>
          <w:sz w:val="14"/>
          <w:szCs w:val="14"/>
        </w:rPr>
        <w:t>In tal caso si sommano i dati (fatturato, attivo di bilancio e occupati) dell’azienda richiedente + dati aziende collegate (100% indipendentemente dalla % di possesso</w:t>
      </w:r>
      <w:r w:rsidRPr="00F01A1A">
        <w:rPr>
          <w:rFonts w:ascii="Calibri" w:hAnsi="Calibri"/>
          <w:sz w:val="14"/>
          <w:szCs w:val="14"/>
        </w:rPr>
        <w:t>).</w:t>
      </w:r>
    </w:p>
    <w:sectPr w:rsidR="00CE77B7" w:rsidRPr="00FB4069" w:rsidSect="00071012">
      <w:footerReference w:type="default" r:id="rId12"/>
      <w:footnotePr>
        <w:numRestart w:val="eachSect"/>
      </w:footnotePr>
      <w:pgSz w:w="12240" w:h="15840"/>
      <w:pgMar w:top="1701" w:right="1325" w:bottom="1134" w:left="1560" w:header="283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6AD5A" w14:textId="77777777" w:rsidR="00D3338E" w:rsidRDefault="00D3338E" w:rsidP="00343EE6">
      <w:r>
        <w:separator/>
      </w:r>
    </w:p>
  </w:endnote>
  <w:endnote w:type="continuationSeparator" w:id="0">
    <w:p w14:paraId="6DF1A67D" w14:textId="77777777" w:rsidR="00D3338E" w:rsidRDefault="00D3338E" w:rsidP="00343EE6">
      <w:r>
        <w:continuationSeparator/>
      </w:r>
    </w:p>
  </w:endnote>
  <w:endnote w:type="continuationNotice" w:id="1">
    <w:p w14:paraId="3FFB9AAE" w14:textId="77777777" w:rsidR="00D3338E" w:rsidRDefault="00D333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New">
    <w:altName w:val="Courier New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NewPSM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LT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ED192" w14:textId="2E4B112D" w:rsidR="00ED7E8A" w:rsidRDefault="00ED7E8A">
    <w:pPr>
      <w:pStyle w:val="Pidipagina"/>
      <w:jc w:val="right"/>
    </w:pPr>
  </w:p>
  <w:p w14:paraId="737AAB2C" w14:textId="77777777" w:rsidR="00ED7E8A" w:rsidRDefault="00ED7E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8AF5B" w14:textId="77777777" w:rsidR="00D3338E" w:rsidRDefault="00D3338E" w:rsidP="00343EE6">
      <w:r>
        <w:separator/>
      </w:r>
    </w:p>
  </w:footnote>
  <w:footnote w:type="continuationSeparator" w:id="0">
    <w:p w14:paraId="2F00F419" w14:textId="77777777" w:rsidR="00D3338E" w:rsidRDefault="00D3338E" w:rsidP="00343EE6">
      <w:r>
        <w:continuationSeparator/>
      </w:r>
    </w:p>
  </w:footnote>
  <w:footnote w:type="continuationNotice" w:id="1">
    <w:p w14:paraId="0B2FE380" w14:textId="77777777" w:rsidR="00D3338E" w:rsidRDefault="00D3338E"/>
  </w:footnote>
  <w:footnote w:id="2">
    <w:p w14:paraId="4BC643CB" w14:textId="77777777" w:rsidR="00F01A1A" w:rsidRPr="00247ADF" w:rsidRDefault="00F01A1A" w:rsidP="00F01A1A">
      <w:pPr>
        <w:pStyle w:val="Testonotaapidipagina"/>
        <w:jc w:val="both"/>
        <w:rPr>
          <w:rFonts w:ascii="Calibri" w:hAnsi="Calibri" w:cs="Calibri"/>
          <w:sz w:val="14"/>
          <w:szCs w:val="14"/>
        </w:rPr>
      </w:pPr>
      <w:r w:rsidRPr="00247ADF">
        <w:rPr>
          <w:rStyle w:val="Caratteredellanota"/>
          <w:rFonts w:ascii="Calibri" w:hAnsi="Calibri" w:cs="Calibri"/>
          <w:sz w:val="14"/>
          <w:szCs w:val="14"/>
        </w:rPr>
        <w:footnoteRef/>
      </w:r>
      <w:r w:rsidRPr="00247ADF">
        <w:rPr>
          <w:rFonts w:ascii="Calibri" w:hAnsi="Calibri" w:cs="Calibri"/>
          <w:sz w:val="14"/>
          <w:szCs w:val="14"/>
        </w:rPr>
        <w:t>Per le imprese per le quali alla data di sottoscrizione della domanda di agevolazione non è stato approvato il primo bilancio ovvero, nel caso di imprese esonerate dalla tenuta della contabilità ordinaria e/o dalla redazione del bilancio, non è stata presentata la prima dichiarazione dei redditi, sono considerati esclusivamente il numero degli occupati ed il totale dell'attivo patrimoniale risultanti alla data di sottoscrizione</w:t>
      </w:r>
    </w:p>
  </w:footnote>
  <w:footnote w:id="3">
    <w:p w14:paraId="10239A44" w14:textId="77777777" w:rsidR="00F01A1A" w:rsidRPr="009B36B9" w:rsidRDefault="00F01A1A" w:rsidP="00F01A1A">
      <w:pPr>
        <w:autoSpaceDE w:val="0"/>
        <w:jc w:val="both"/>
        <w:rPr>
          <w:rFonts w:asciiTheme="minorHAnsi" w:hAnsiTheme="minorHAnsi" w:cstheme="minorHAnsi"/>
          <w:sz w:val="14"/>
          <w:szCs w:val="14"/>
        </w:rPr>
      </w:pPr>
      <w:r w:rsidRPr="009B36B9">
        <w:rPr>
          <w:rStyle w:val="Caratteredellanota"/>
          <w:rFonts w:asciiTheme="minorHAnsi" w:hAnsiTheme="minorHAnsi" w:cstheme="minorHAnsi"/>
          <w:sz w:val="14"/>
          <w:szCs w:val="14"/>
        </w:rPr>
        <w:footnoteRef/>
      </w:r>
      <w:r w:rsidRPr="009B36B9">
        <w:rPr>
          <w:rFonts w:asciiTheme="minorHAnsi" w:hAnsiTheme="minorHAnsi" w:cstheme="minorHAnsi"/>
          <w:sz w:val="14"/>
          <w:szCs w:val="14"/>
        </w:rPr>
        <w:t>Il numero degli occupati corrisponde al numero di unita-lavorative-anno (ULA), cioè al numero medio mensile di dipendenti occupati a tempo pieno durante un anno, mentre quelli a tempo parziale e quelli stagionali rappresentano frazioni di ULA. Il periodo da prendere in considerazione è quello dell’ultimo esercizio contabile chiuso.</w:t>
      </w:r>
    </w:p>
    <w:p w14:paraId="40E1DC2C" w14:textId="77777777" w:rsidR="00F01A1A" w:rsidRPr="009B36B9" w:rsidRDefault="00F01A1A" w:rsidP="00F01A1A">
      <w:pPr>
        <w:autoSpaceDE w:val="0"/>
        <w:jc w:val="both"/>
        <w:rPr>
          <w:rFonts w:asciiTheme="minorHAnsi" w:hAnsiTheme="minorHAnsi" w:cstheme="minorHAnsi"/>
          <w:sz w:val="6"/>
          <w:szCs w:val="6"/>
        </w:rPr>
      </w:pPr>
    </w:p>
  </w:footnote>
  <w:footnote w:id="4">
    <w:p w14:paraId="33C86A0A" w14:textId="77777777" w:rsidR="00F01A1A" w:rsidRPr="009B36B9" w:rsidRDefault="00F01A1A" w:rsidP="00F01A1A">
      <w:pPr>
        <w:pStyle w:val="Testonotaapidipagina"/>
        <w:jc w:val="both"/>
        <w:rPr>
          <w:rFonts w:asciiTheme="minorHAnsi" w:hAnsiTheme="minorHAnsi" w:cstheme="minorHAnsi"/>
          <w:sz w:val="14"/>
          <w:szCs w:val="14"/>
        </w:rPr>
      </w:pPr>
      <w:r w:rsidRPr="009B36B9">
        <w:rPr>
          <w:rStyle w:val="Rimandonotaapidipagina"/>
          <w:rFonts w:asciiTheme="minorHAnsi" w:hAnsiTheme="minorHAnsi" w:cstheme="minorHAnsi"/>
          <w:sz w:val="14"/>
          <w:szCs w:val="14"/>
        </w:rPr>
        <w:footnoteRef/>
      </w:r>
      <w:r w:rsidRPr="009B36B9">
        <w:rPr>
          <w:rFonts w:asciiTheme="minorHAnsi" w:hAnsiTheme="minorHAnsi" w:cstheme="minorHAnsi"/>
          <w:sz w:val="14"/>
          <w:szCs w:val="14"/>
        </w:rPr>
        <w:t xml:space="preserve"> La presente dichiarazione dovrà essere sottoscritta con firma digitale o autografa. In caso di sottoscrizione con firma autografa è necessario allegare copia fotostatica di un valido documento di identità del sottoscrittore, ai sensi dell’art. 38, comma 3 del DPR 445/2000 e successive modificazioni nonché dell’art. 65, comma 1, lett. c) del D. Lgs. 82/2005.</w:t>
      </w:r>
    </w:p>
    <w:p w14:paraId="2A98C43F" w14:textId="77777777" w:rsidR="00F01A1A" w:rsidRPr="009B36B9" w:rsidRDefault="00F01A1A" w:rsidP="00F01A1A">
      <w:pPr>
        <w:pStyle w:val="Testonotaapidipagina"/>
        <w:rPr>
          <w:rFonts w:asciiTheme="minorHAnsi" w:hAnsiTheme="minorHAnsi" w:cstheme="minorHAnsi"/>
          <w:sz w:val="6"/>
          <w:szCs w:val="6"/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5B68071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Cambria" w:hint="default"/>
        <w:color w:val="auto"/>
      </w:rPr>
    </w:lvl>
  </w:abstractNum>
  <w:abstractNum w:abstractNumId="2" w15:restartNumberingAfterBreak="0">
    <w:nsid w:val="00000004"/>
    <w:multiLevelType w:val="singleLevel"/>
    <w:tmpl w:val="A3F8E8DC"/>
    <w:name w:val="WW8Num4"/>
    <w:lvl w:ilvl="0">
      <w:start w:val="1"/>
      <w:numFmt w:val="bullet"/>
      <w:lvlText w:val=""/>
      <w:lvlJc w:val="left"/>
      <w:pPr>
        <w:tabs>
          <w:tab w:val="num" w:pos="0"/>
        </w:tabs>
        <w:ind w:left="1353" w:hanging="360"/>
      </w:pPr>
      <w:rPr>
        <w:rFonts w:ascii="Wingdings" w:hAnsi="Wingdings" w:cs="Cambria" w:hint="default"/>
        <w:b/>
        <w:bCs/>
        <w:color w:val="auto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</w:abstractNum>
  <w:abstractNum w:abstractNumId="5" w15:restartNumberingAfterBreak="0">
    <w:nsid w:val="00000008"/>
    <w:multiLevelType w:val="multilevel"/>
    <w:tmpl w:val="6C1A884C"/>
    <w:name w:val="WW8Num8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  <w:szCs w:val="22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  <w:szCs w:val="22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  <w:szCs w:val="22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  <w:szCs w:val="22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  <w:szCs w:val="22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Cambria"/>
        <w:sz w:val="22"/>
        <w:szCs w:val="22"/>
        <w:shd w:val="clear" w:color="auto" w:fill="FFFFFF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Symbol" w:hint="default"/>
      </w:rPr>
    </w:lvl>
  </w:abstractNum>
  <w:abstractNum w:abstractNumId="11" w15:restartNumberingAfterBreak="0">
    <w:nsid w:val="0000000E"/>
    <w:multiLevelType w:val="multilevel"/>
    <w:tmpl w:val="D91CAD5C"/>
    <w:name w:val="WW8Num14"/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Cambria" w:hint="default"/>
        <w:kern w:val="1"/>
        <w:sz w:val="22"/>
        <w:szCs w:val="20"/>
        <w:shd w:val="clear" w:color="auto" w:fill="FFFFFF"/>
        <w:lang w:val="it-IT" w:eastAsia="hi-IN" w:bidi="hi-IN"/>
      </w:rPr>
    </w:lvl>
    <w:lvl w:ilvl="1">
      <w:start w:val="1"/>
      <w:numFmt w:val="bullet"/>
      <w:lvlText w:val=""/>
      <w:lvlJc w:val="left"/>
      <w:pPr>
        <w:tabs>
          <w:tab w:val="num" w:pos="0"/>
        </w:tabs>
        <w:ind w:left="1440" w:hanging="360"/>
      </w:pPr>
      <w:rPr>
        <w:rFonts w:ascii="Wingdings" w:hAnsi="Wingdings" w:cs="Cambria" w:hint="default"/>
        <w:kern w:val="1"/>
        <w:sz w:val="20"/>
        <w:szCs w:val="20"/>
        <w:shd w:val="clear" w:color="auto" w:fill="FFFFFF"/>
        <w:lang w:val="it-IT" w:eastAsia="hi-IN" w:bidi="hi-I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Arial" w:hAnsi="Arial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2DC63C8"/>
    <w:multiLevelType w:val="multilevel"/>
    <w:tmpl w:val="B4023F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spacing w:val="-63"/>
        <w:w w:val="100"/>
        <w:sz w:val="24"/>
        <w:szCs w:val="18"/>
        <w:lang w:val="it-I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Bookman Old Style"/>
        <w:sz w:val="18"/>
        <w:szCs w:val="18"/>
        <w:lang w:val="it-I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Bookman Old Style"/>
        <w:sz w:val="18"/>
        <w:szCs w:val="18"/>
        <w:lang w:val="it-I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Bookman Old Style"/>
        <w:sz w:val="18"/>
        <w:szCs w:val="18"/>
        <w:lang w:val="it-I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Bookman Old Style"/>
        <w:sz w:val="18"/>
        <w:szCs w:val="18"/>
        <w:lang w:val="it-I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Bookman Old Style"/>
        <w:sz w:val="18"/>
        <w:szCs w:val="18"/>
        <w:lang w:val="it-I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Bookman Old Style"/>
        <w:sz w:val="18"/>
        <w:szCs w:val="18"/>
        <w:lang w:val="it-I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Bookman Old Style"/>
        <w:sz w:val="18"/>
        <w:szCs w:val="18"/>
        <w:lang w:val="it-I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Bookman Old Style"/>
        <w:sz w:val="18"/>
        <w:szCs w:val="18"/>
        <w:lang w:val="it-IT"/>
      </w:rPr>
    </w:lvl>
  </w:abstractNum>
  <w:abstractNum w:abstractNumId="14" w15:restartNumberingAfterBreak="0">
    <w:nsid w:val="032B36DB"/>
    <w:multiLevelType w:val="hybridMultilevel"/>
    <w:tmpl w:val="5F4EB2F2"/>
    <w:lvl w:ilvl="0" w:tplc="FA40355E">
      <w:numFmt w:val="bullet"/>
      <w:lvlText w:val="-"/>
      <w:lvlJc w:val="left"/>
      <w:pPr>
        <w:ind w:left="720" w:hanging="360"/>
      </w:pPr>
      <w:rPr>
        <w:rFonts w:ascii="Tahoma" w:hAnsi="Tahoma" w:cs="Tahoma" w:hint="default"/>
        <w:color w:val="0000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37B24B7"/>
    <w:multiLevelType w:val="hybridMultilevel"/>
    <w:tmpl w:val="4D60DA98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45E455A"/>
    <w:multiLevelType w:val="hybridMultilevel"/>
    <w:tmpl w:val="AD58B30E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4B301E8"/>
    <w:multiLevelType w:val="hybridMultilevel"/>
    <w:tmpl w:val="91225D74"/>
    <w:lvl w:ilvl="0" w:tplc="00000009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Verdana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0A8300B6"/>
    <w:multiLevelType w:val="hybridMultilevel"/>
    <w:tmpl w:val="A6C8BD36"/>
    <w:lvl w:ilvl="0" w:tplc="04100011">
      <w:start w:val="1"/>
      <w:numFmt w:val="decimal"/>
      <w:lvlText w:val="%1)"/>
      <w:lvlJc w:val="left"/>
      <w:pPr>
        <w:ind w:left="706" w:hanging="360"/>
      </w:pPr>
    </w:lvl>
    <w:lvl w:ilvl="1" w:tplc="04100019" w:tentative="1">
      <w:start w:val="1"/>
      <w:numFmt w:val="lowerLetter"/>
      <w:lvlText w:val="%2."/>
      <w:lvlJc w:val="left"/>
      <w:pPr>
        <w:ind w:left="1426" w:hanging="360"/>
      </w:pPr>
    </w:lvl>
    <w:lvl w:ilvl="2" w:tplc="0410001B" w:tentative="1">
      <w:start w:val="1"/>
      <w:numFmt w:val="lowerRoman"/>
      <w:lvlText w:val="%3."/>
      <w:lvlJc w:val="right"/>
      <w:pPr>
        <w:ind w:left="2146" w:hanging="180"/>
      </w:pPr>
    </w:lvl>
    <w:lvl w:ilvl="3" w:tplc="0410000F" w:tentative="1">
      <w:start w:val="1"/>
      <w:numFmt w:val="decimal"/>
      <w:lvlText w:val="%4."/>
      <w:lvlJc w:val="left"/>
      <w:pPr>
        <w:ind w:left="2866" w:hanging="360"/>
      </w:pPr>
    </w:lvl>
    <w:lvl w:ilvl="4" w:tplc="04100019" w:tentative="1">
      <w:start w:val="1"/>
      <w:numFmt w:val="lowerLetter"/>
      <w:lvlText w:val="%5."/>
      <w:lvlJc w:val="left"/>
      <w:pPr>
        <w:ind w:left="3586" w:hanging="360"/>
      </w:pPr>
    </w:lvl>
    <w:lvl w:ilvl="5" w:tplc="0410001B" w:tentative="1">
      <w:start w:val="1"/>
      <w:numFmt w:val="lowerRoman"/>
      <w:lvlText w:val="%6."/>
      <w:lvlJc w:val="right"/>
      <w:pPr>
        <w:ind w:left="4306" w:hanging="180"/>
      </w:pPr>
    </w:lvl>
    <w:lvl w:ilvl="6" w:tplc="0410000F" w:tentative="1">
      <w:start w:val="1"/>
      <w:numFmt w:val="decimal"/>
      <w:lvlText w:val="%7."/>
      <w:lvlJc w:val="left"/>
      <w:pPr>
        <w:ind w:left="5026" w:hanging="360"/>
      </w:pPr>
    </w:lvl>
    <w:lvl w:ilvl="7" w:tplc="04100019" w:tentative="1">
      <w:start w:val="1"/>
      <w:numFmt w:val="lowerLetter"/>
      <w:lvlText w:val="%8."/>
      <w:lvlJc w:val="left"/>
      <w:pPr>
        <w:ind w:left="5746" w:hanging="360"/>
      </w:pPr>
    </w:lvl>
    <w:lvl w:ilvl="8" w:tplc="0410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9" w15:restartNumberingAfterBreak="0">
    <w:nsid w:val="0BD46DAA"/>
    <w:multiLevelType w:val="multilevel"/>
    <w:tmpl w:val="E7E60506"/>
    <w:styleLink w:val="WW8Num36"/>
    <w:lvl w:ilvl="0">
      <w:numFmt w:val="bullet"/>
      <w:lvlText w:val="-"/>
      <w:lvlJc w:val="left"/>
      <w:pPr>
        <w:ind w:left="705" w:hanging="705"/>
      </w:pPr>
      <w:rPr>
        <w:rFonts w:ascii="Times New Roman" w:hAnsi="Times New Roman" w:cs="Times New Roman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D0E7595"/>
    <w:multiLevelType w:val="hybridMultilevel"/>
    <w:tmpl w:val="1FE0260C"/>
    <w:lvl w:ilvl="0" w:tplc="E98408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3D7127"/>
    <w:multiLevelType w:val="hybridMultilevel"/>
    <w:tmpl w:val="7F685F0C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A95EC2"/>
    <w:multiLevelType w:val="hybridMultilevel"/>
    <w:tmpl w:val="641284BE"/>
    <w:lvl w:ilvl="0" w:tplc="DCBEEFF6">
      <w:start w:val="1"/>
      <w:numFmt w:val="lowerLetter"/>
      <w:lvlText w:val="%1)"/>
      <w:lvlJc w:val="left"/>
      <w:pPr>
        <w:ind w:left="2912" w:hanging="360"/>
      </w:pPr>
      <w:rPr>
        <w:rFonts w:hint="default"/>
        <w:b w:val="0"/>
        <w:i w:val="0"/>
        <w:iCs/>
        <w:color w:val="auto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1571520B"/>
    <w:multiLevelType w:val="hybridMultilevel"/>
    <w:tmpl w:val="8A8A3D98"/>
    <w:lvl w:ilvl="0" w:tplc="E98408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252964"/>
    <w:multiLevelType w:val="hybridMultilevel"/>
    <w:tmpl w:val="F43AD98C"/>
    <w:lvl w:ilvl="0" w:tplc="5B621B9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D7B0019"/>
    <w:multiLevelType w:val="hybridMultilevel"/>
    <w:tmpl w:val="D384E67E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8B2C22"/>
    <w:multiLevelType w:val="hybridMultilevel"/>
    <w:tmpl w:val="9246ED92"/>
    <w:lvl w:ilvl="0" w:tplc="2B8A9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D2949"/>
    <w:multiLevelType w:val="hybridMultilevel"/>
    <w:tmpl w:val="166819C4"/>
    <w:lvl w:ilvl="0" w:tplc="E98408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8C0A12"/>
    <w:multiLevelType w:val="hybridMultilevel"/>
    <w:tmpl w:val="7E32DB0C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300433"/>
    <w:multiLevelType w:val="hybridMultilevel"/>
    <w:tmpl w:val="AA5872E2"/>
    <w:lvl w:ilvl="0" w:tplc="37901B2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DC5965"/>
    <w:multiLevelType w:val="hybridMultilevel"/>
    <w:tmpl w:val="FF285FDC"/>
    <w:lvl w:ilvl="0" w:tplc="30A6DB3A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1232C4"/>
    <w:multiLevelType w:val="hybridMultilevel"/>
    <w:tmpl w:val="8EF83562"/>
    <w:lvl w:ilvl="0" w:tplc="04100015">
      <w:start w:val="1"/>
      <w:numFmt w:val="upperLetter"/>
      <w:lvlText w:val="%1."/>
      <w:lvlJc w:val="left"/>
      <w:pPr>
        <w:ind w:left="4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1" w:hanging="360"/>
      </w:pPr>
    </w:lvl>
    <w:lvl w:ilvl="2" w:tplc="0410001B" w:tentative="1">
      <w:start w:val="1"/>
      <w:numFmt w:val="lowerRoman"/>
      <w:lvlText w:val="%3."/>
      <w:lvlJc w:val="right"/>
      <w:pPr>
        <w:ind w:left="1891" w:hanging="180"/>
      </w:pPr>
    </w:lvl>
    <w:lvl w:ilvl="3" w:tplc="0410000F" w:tentative="1">
      <w:start w:val="1"/>
      <w:numFmt w:val="decimal"/>
      <w:lvlText w:val="%4."/>
      <w:lvlJc w:val="left"/>
      <w:pPr>
        <w:ind w:left="2611" w:hanging="360"/>
      </w:pPr>
    </w:lvl>
    <w:lvl w:ilvl="4" w:tplc="04100019" w:tentative="1">
      <w:start w:val="1"/>
      <w:numFmt w:val="lowerLetter"/>
      <w:lvlText w:val="%5."/>
      <w:lvlJc w:val="left"/>
      <w:pPr>
        <w:ind w:left="3331" w:hanging="360"/>
      </w:pPr>
    </w:lvl>
    <w:lvl w:ilvl="5" w:tplc="0410001B" w:tentative="1">
      <w:start w:val="1"/>
      <w:numFmt w:val="lowerRoman"/>
      <w:lvlText w:val="%6."/>
      <w:lvlJc w:val="right"/>
      <w:pPr>
        <w:ind w:left="4051" w:hanging="180"/>
      </w:pPr>
    </w:lvl>
    <w:lvl w:ilvl="6" w:tplc="0410000F" w:tentative="1">
      <w:start w:val="1"/>
      <w:numFmt w:val="decimal"/>
      <w:lvlText w:val="%7."/>
      <w:lvlJc w:val="left"/>
      <w:pPr>
        <w:ind w:left="4771" w:hanging="360"/>
      </w:pPr>
    </w:lvl>
    <w:lvl w:ilvl="7" w:tplc="04100019" w:tentative="1">
      <w:start w:val="1"/>
      <w:numFmt w:val="lowerLetter"/>
      <w:lvlText w:val="%8."/>
      <w:lvlJc w:val="left"/>
      <w:pPr>
        <w:ind w:left="5491" w:hanging="360"/>
      </w:pPr>
    </w:lvl>
    <w:lvl w:ilvl="8" w:tplc="0410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32" w15:restartNumberingAfterBreak="0">
    <w:nsid w:val="3A17474D"/>
    <w:multiLevelType w:val="hybridMultilevel"/>
    <w:tmpl w:val="3FCA7B82"/>
    <w:lvl w:ilvl="0" w:tplc="8DB043A2">
      <w:numFmt w:val="bullet"/>
      <w:lvlText w:val="-"/>
      <w:lvlJc w:val="left"/>
      <w:pPr>
        <w:ind w:left="720" w:hanging="360"/>
      </w:pPr>
      <w:rPr>
        <w:rFonts w:ascii="CourierNew" w:eastAsia="SimSun" w:hAnsi="CourierNew" w:cs="CourierNewPSMT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FE5180"/>
    <w:multiLevelType w:val="hybridMultilevel"/>
    <w:tmpl w:val="A460A7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54633A"/>
    <w:multiLevelType w:val="hybridMultilevel"/>
    <w:tmpl w:val="303E1CFE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Cambria"/>
        <w:kern w:val="1"/>
        <w:sz w:val="18"/>
        <w:szCs w:val="18"/>
        <w:lang w:eastAsia="ar-SA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B45329"/>
    <w:multiLevelType w:val="hybridMultilevel"/>
    <w:tmpl w:val="A072E1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ED032D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A41FD4"/>
    <w:multiLevelType w:val="hybridMultilevel"/>
    <w:tmpl w:val="A330FF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F1260A"/>
    <w:multiLevelType w:val="hybridMultilevel"/>
    <w:tmpl w:val="F31C3ACA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Verdan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263565"/>
    <w:multiLevelType w:val="hybridMultilevel"/>
    <w:tmpl w:val="E522F8E0"/>
    <w:lvl w:ilvl="0" w:tplc="73945046">
      <w:start w:val="1"/>
      <w:numFmt w:val="upperLetter"/>
      <w:lvlText w:val="%1)"/>
      <w:lvlJc w:val="left"/>
      <w:pPr>
        <w:ind w:left="1920" w:hanging="360"/>
      </w:pPr>
      <w:rPr>
        <w:rFonts w:ascii="Calibri" w:eastAsia="Times New Roman" w:hAnsi="Calibri" w:cs="Calibri"/>
        <w:b w:val="0"/>
        <w:i w:val="0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4E17055B"/>
    <w:multiLevelType w:val="hybridMultilevel"/>
    <w:tmpl w:val="6B947C32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Verdan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A721F9"/>
    <w:multiLevelType w:val="multilevel"/>
    <w:tmpl w:val="0648685C"/>
    <w:lvl w:ilvl="0"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1" w15:restartNumberingAfterBreak="0">
    <w:nsid w:val="4FAF1FB8"/>
    <w:multiLevelType w:val="hybridMultilevel"/>
    <w:tmpl w:val="FD7C17EE"/>
    <w:lvl w:ilvl="0" w:tplc="7B48F380">
      <w:numFmt w:val="bullet"/>
      <w:lvlText w:val="-"/>
      <w:lvlJc w:val="left"/>
      <w:pPr>
        <w:ind w:left="715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2" w15:restartNumberingAfterBreak="0">
    <w:nsid w:val="567647C4"/>
    <w:multiLevelType w:val="hybridMultilevel"/>
    <w:tmpl w:val="F9EEB29A"/>
    <w:lvl w:ilvl="0" w:tplc="2B8A93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581311C6"/>
    <w:multiLevelType w:val="hybridMultilevel"/>
    <w:tmpl w:val="1930897C"/>
    <w:lvl w:ilvl="0" w:tplc="2B8A9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9C1E2C"/>
    <w:multiLevelType w:val="hybridMultilevel"/>
    <w:tmpl w:val="B5005BE4"/>
    <w:lvl w:ilvl="0" w:tplc="7B48F380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5E4422EA"/>
    <w:multiLevelType w:val="hybridMultilevel"/>
    <w:tmpl w:val="5776BA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482B29"/>
    <w:multiLevelType w:val="hybridMultilevel"/>
    <w:tmpl w:val="0F94E086"/>
    <w:lvl w:ilvl="0" w:tplc="37901B2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7E140C"/>
    <w:multiLevelType w:val="hybridMultilevel"/>
    <w:tmpl w:val="A508B8C8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352B05"/>
    <w:multiLevelType w:val="hybridMultilevel"/>
    <w:tmpl w:val="3CF4D7E8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704B76"/>
    <w:multiLevelType w:val="hybridMultilevel"/>
    <w:tmpl w:val="50763510"/>
    <w:lvl w:ilvl="0" w:tplc="FF8A054E">
      <w:numFmt w:val="bullet"/>
      <w:lvlText w:val="-"/>
      <w:lvlJc w:val="left"/>
      <w:pPr>
        <w:ind w:left="1050" w:hanging="360"/>
      </w:pPr>
      <w:rPr>
        <w:rFonts w:ascii="CourierNew" w:eastAsia="SimSun" w:hAnsi="CourierNew" w:cs="CourierNewPSMT" w:hint="default"/>
        <w:spacing w:val="-63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0" w15:restartNumberingAfterBreak="0">
    <w:nsid w:val="7BBE79E0"/>
    <w:multiLevelType w:val="hybridMultilevel"/>
    <w:tmpl w:val="0ED2E676"/>
    <w:lvl w:ilvl="0" w:tplc="25B87E0C">
      <w:start w:val="1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1" w15:restartNumberingAfterBreak="0">
    <w:nsid w:val="7BF37CBE"/>
    <w:multiLevelType w:val="hybridMultilevel"/>
    <w:tmpl w:val="93C2FAD6"/>
    <w:lvl w:ilvl="0" w:tplc="7B48F380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7C786811"/>
    <w:multiLevelType w:val="hybridMultilevel"/>
    <w:tmpl w:val="679EA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007F61"/>
    <w:multiLevelType w:val="hybridMultilevel"/>
    <w:tmpl w:val="DE087136"/>
    <w:lvl w:ilvl="0" w:tplc="32BEFACC">
      <w:start w:val="1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95400C"/>
    <w:multiLevelType w:val="hybridMultilevel"/>
    <w:tmpl w:val="A7D290EE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095449">
    <w:abstractNumId w:val="0"/>
  </w:num>
  <w:num w:numId="2" w16cid:durableId="514536680">
    <w:abstractNumId w:val="1"/>
  </w:num>
  <w:num w:numId="3" w16cid:durableId="422651268">
    <w:abstractNumId w:val="10"/>
  </w:num>
  <w:num w:numId="4" w16cid:durableId="2105033000">
    <w:abstractNumId w:val="35"/>
  </w:num>
  <w:num w:numId="5" w16cid:durableId="1779905653">
    <w:abstractNumId w:val="18"/>
  </w:num>
  <w:num w:numId="6" w16cid:durableId="1400443035">
    <w:abstractNumId w:val="42"/>
  </w:num>
  <w:num w:numId="7" w16cid:durableId="734864616">
    <w:abstractNumId w:val="26"/>
  </w:num>
  <w:num w:numId="8" w16cid:durableId="753552443">
    <w:abstractNumId w:val="43"/>
  </w:num>
  <w:num w:numId="9" w16cid:durableId="834609148">
    <w:abstractNumId w:val="50"/>
  </w:num>
  <w:num w:numId="10" w16cid:durableId="771046739">
    <w:abstractNumId w:val="22"/>
  </w:num>
  <w:num w:numId="11" w16cid:durableId="840778493">
    <w:abstractNumId w:val="28"/>
  </w:num>
  <w:num w:numId="12" w16cid:durableId="622734518">
    <w:abstractNumId w:val="27"/>
  </w:num>
  <w:num w:numId="13" w16cid:durableId="795367559">
    <w:abstractNumId w:val="20"/>
  </w:num>
  <w:num w:numId="14" w16cid:durableId="1785273470">
    <w:abstractNumId w:val="45"/>
  </w:num>
  <w:num w:numId="15" w16cid:durableId="1190292233">
    <w:abstractNumId w:val="23"/>
  </w:num>
  <w:num w:numId="16" w16cid:durableId="623656059">
    <w:abstractNumId w:val="13"/>
  </w:num>
  <w:num w:numId="17" w16cid:durableId="1691367665">
    <w:abstractNumId w:val="19"/>
  </w:num>
  <w:num w:numId="18" w16cid:durableId="140003197">
    <w:abstractNumId w:val="49"/>
  </w:num>
  <w:num w:numId="19" w16cid:durableId="162400205">
    <w:abstractNumId w:val="32"/>
  </w:num>
  <w:num w:numId="20" w16cid:durableId="529953200">
    <w:abstractNumId w:val="38"/>
  </w:num>
  <w:num w:numId="21" w16cid:durableId="2069378338">
    <w:abstractNumId w:val="16"/>
  </w:num>
  <w:num w:numId="22" w16cid:durableId="1341662078">
    <w:abstractNumId w:val="17"/>
  </w:num>
  <w:num w:numId="23" w16cid:durableId="487283775">
    <w:abstractNumId w:val="37"/>
  </w:num>
  <w:num w:numId="24" w16cid:durableId="814294925">
    <w:abstractNumId w:val="15"/>
  </w:num>
  <w:num w:numId="25" w16cid:durableId="1860048440">
    <w:abstractNumId w:val="52"/>
  </w:num>
  <w:num w:numId="26" w16cid:durableId="1908608966">
    <w:abstractNumId w:val="54"/>
  </w:num>
  <w:num w:numId="27" w16cid:durableId="164746848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1644008">
    <w:abstractNumId w:val="53"/>
  </w:num>
  <w:num w:numId="29" w16cid:durableId="51851262">
    <w:abstractNumId w:val="39"/>
  </w:num>
  <w:num w:numId="30" w16cid:durableId="1817186059">
    <w:abstractNumId w:val="46"/>
  </w:num>
  <w:num w:numId="31" w16cid:durableId="1117262893">
    <w:abstractNumId w:val="29"/>
  </w:num>
  <w:num w:numId="32" w16cid:durableId="1637952479">
    <w:abstractNumId w:val="14"/>
  </w:num>
  <w:num w:numId="33" w16cid:durableId="1843814385">
    <w:abstractNumId w:val="44"/>
  </w:num>
  <w:num w:numId="34" w16cid:durableId="844637647">
    <w:abstractNumId w:val="33"/>
  </w:num>
  <w:num w:numId="35" w16cid:durableId="1507591992">
    <w:abstractNumId w:val="31"/>
  </w:num>
  <w:num w:numId="36" w16cid:durableId="2063602443">
    <w:abstractNumId w:val="11"/>
  </w:num>
  <w:num w:numId="37" w16cid:durableId="2066875589">
    <w:abstractNumId w:val="24"/>
  </w:num>
  <w:num w:numId="38" w16cid:durableId="1301114519">
    <w:abstractNumId w:val="48"/>
  </w:num>
  <w:num w:numId="39" w16cid:durableId="1942060532">
    <w:abstractNumId w:val="34"/>
  </w:num>
  <w:num w:numId="40" w16cid:durableId="1535384390">
    <w:abstractNumId w:val="21"/>
  </w:num>
  <w:num w:numId="41" w16cid:durableId="576672739">
    <w:abstractNumId w:val="51"/>
  </w:num>
  <w:num w:numId="42" w16cid:durableId="1721439451">
    <w:abstractNumId w:val="41"/>
  </w:num>
  <w:num w:numId="43" w16cid:durableId="1946956024">
    <w:abstractNumId w:val="47"/>
  </w:num>
  <w:num w:numId="44" w16cid:durableId="1452093046">
    <w:abstractNumId w:val="25"/>
  </w:num>
  <w:num w:numId="45" w16cid:durableId="160585106">
    <w:abstractNumId w:val="40"/>
  </w:num>
  <w:num w:numId="46" w16cid:durableId="377441623">
    <w:abstractNumId w:val="30"/>
  </w:num>
  <w:num w:numId="47" w16cid:durableId="1429959599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4B"/>
    <w:rsid w:val="0000369D"/>
    <w:rsid w:val="00004185"/>
    <w:rsid w:val="00004FEB"/>
    <w:rsid w:val="00006395"/>
    <w:rsid w:val="00010471"/>
    <w:rsid w:val="00011AB8"/>
    <w:rsid w:val="00013667"/>
    <w:rsid w:val="00015256"/>
    <w:rsid w:val="00027850"/>
    <w:rsid w:val="000320D8"/>
    <w:rsid w:val="000359EC"/>
    <w:rsid w:val="000409EC"/>
    <w:rsid w:val="00040C4B"/>
    <w:rsid w:val="00043091"/>
    <w:rsid w:val="0004503E"/>
    <w:rsid w:val="00045AF2"/>
    <w:rsid w:val="00046705"/>
    <w:rsid w:val="000472D5"/>
    <w:rsid w:val="00047B0F"/>
    <w:rsid w:val="00050AD4"/>
    <w:rsid w:val="00051977"/>
    <w:rsid w:val="000556B7"/>
    <w:rsid w:val="00056E42"/>
    <w:rsid w:val="00062B23"/>
    <w:rsid w:val="00066F2B"/>
    <w:rsid w:val="00071012"/>
    <w:rsid w:val="00075131"/>
    <w:rsid w:val="00080775"/>
    <w:rsid w:val="00082AB8"/>
    <w:rsid w:val="00082D91"/>
    <w:rsid w:val="00083B2E"/>
    <w:rsid w:val="00086A81"/>
    <w:rsid w:val="0009056E"/>
    <w:rsid w:val="00093B3A"/>
    <w:rsid w:val="000940D9"/>
    <w:rsid w:val="000966C3"/>
    <w:rsid w:val="000A0F15"/>
    <w:rsid w:val="000A520C"/>
    <w:rsid w:val="000A67B0"/>
    <w:rsid w:val="000B0D16"/>
    <w:rsid w:val="000B71FD"/>
    <w:rsid w:val="000C3AAD"/>
    <w:rsid w:val="000C3C88"/>
    <w:rsid w:val="000D3088"/>
    <w:rsid w:val="000D3614"/>
    <w:rsid w:val="000D4CA7"/>
    <w:rsid w:val="000D50EC"/>
    <w:rsid w:val="000D618F"/>
    <w:rsid w:val="000D7967"/>
    <w:rsid w:val="000E0E93"/>
    <w:rsid w:val="000E4EC4"/>
    <w:rsid w:val="000E5582"/>
    <w:rsid w:val="000E6212"/>
    <w:rsid w:val="000E76E0"/>
    <w:rsid w:val="000F0327"/>
    <w:rsid w:val="000F0CB8"/>
    <w:rsid w:val="000F1D39"/>
    <w:rsid w:val="000F797B"/>
    <w:rsid w:val="00100427"/>
    <w:rsid w:val="001020E1"/>
    <w:rsid w:val="0011113B"/>
    <w:rsid w:val="0011244C"/>
    <w:rsid w:val="0011357B"/>
    <w:rsid w:val="00113B0E"/>
    <w:rsid w:val="0012029F"/>
    <w:rsid w:val="00121F3A"/>
    <w:rsid w:val="00124D10"/>
    <w:rsid w:val="00126694"/>
    <w:rsid w:val="00132BE5"/>
    <w:rsid w:val="00133C08"/>
    <w:rsid w:val="0013401A"/>
    <w:rsid w:val="00135A5C"/>
    <w:rsid w:val="00137D7B"/>
    <w:rsid w:val="001435AA"/>
    <w:rsid w:val="00147ADF"/>
    <w:rsid w:val="001535A8"/>
    <w:rsid w:val="0015793B"/>
    <w:rsid w:val="001607A4"/>
    <w:rsid w:val="00164C84"/>
    <w:rsid w:val="00165808"/>
    <w:rsid w:val="0017065D"/>
    <w:rsid w:val="0017125E"/>
    <w:rsid w:val="00171F6D"/>
    <w:rsid w:val="001731FB"/>
    <w:rsid w:val="001754F8"/>
    <w:rsid w:val="00180CC9"/>
    <w:rsid w:val="0018452F"/>
    <w:rsid w:val="0018493B"/>
    <w:rsid w:val="00187150"/>
    <w:rsid w:val="00190EAE"/>
    <w:rsid w:val="001918AC"/>
    <w:rsid w:val="00193224"/>
    <w:rsid w:val="0019372C"/>
    <w:rsid w:val="00194DB7"/>
    <w:rsid w:val="00195757"/>
    <w:rsid w:val="00197138"/>
    <w:rsid w:val="00197200"/>
    <w:rsid w:val="001A211C"/>
    <w:rsid w:val="001A4EC9"/>
    <w:rsid w:val="001A6845"/>
    <w:rsid w:val="001B1EDD"/>
    <w:rsid w:val="001B255B"/>
    <w:rsid w:val="001B5151"/>
    <w:rsid w:val="001B7AE2"/>
    <w:rsid w:val="001C25DE"/>
    <w:rsid w:val="001C43FB"/>
    <w:rsid w:val="001C623F"/>
    <w:rsid w:val="001D2285"/>
    <w:rsid w:val="001D3F4E"/>
    <w:rsid w:val="001D5EA9"/>
    <w:rsid w:val="001D63CD"/>
    <w:rsid w:val="001D7345"/>
    <w:rsid w:val="001D7D2D"/>
    <w:rsid w:val="001E2480"/>
    <w:rsid w:val="001E4CC3"/>
    <w:rsid w:val="001E602E"/>
    <w:rsid w:val="001F007F"/>
    <w:rsid w:val="001F345E"/>
    <w:rsid w:val="001F589C"/>
    <w:rsid w:val="001F75F2"/>
    <w:rsid w:val="002012FB"/>
    <w:rsid w:val="00204976"/>
    <w:rsid w:val="00205F18"/>
    <w:rsid w:val="0020766C"/>
    <w:rsid w:val="002077C4"/>
    <w:rsid w:val="00207813"/>
    <w:rsid w:val="00210737"/>
    <w:rsid w:val="0021279F"/>
    <w:rsid w:val="00216327"/>
    <w:rsid w:val="00217D86"/>
    <w:rsid w:val="002212FC"/>
    <w:rsid w:val="00222730"/>
    <w:rsid w:val="0022688D"/>
    <w:rsid w:val="0022735D"/>
    <w:rsid w:val="00227727"/>
    <w:rsid w:val="0023151E"/>
    <w:rsid w:val="002324DE"/>
    <w:rsid w:val="00234C71"/>
    <w:rsid w:val="0024218F"/>
    <w:rsid w:val="002456B9"/>
    <w:rsid w:val="00250957"/>
    <w:rsid w:val="00250D44"/>
    <w:rsid w:val="0025214F"/>
    <w:rsid w:val="00253459"/>
    <w:rsid w:val="0025480A"/>
    <w:rsid w:val="00260475"/>
    <w:rsid w:val="00262AD1"/>
    <w:rsid w:val="00262D02"/>
    <w:rsid w:val="0026635C"/>
    <w:rsid w:val="00267EDD"/>
    <w:rsid w:val="00270B66"/>
    <w:rsid w:val="00270E4E"/>
    <w:rsid w:val="0027278F"/>
    <w:rsid w:val="00282330"/>
    <w:rsid w:val="00282747"/>
    <w:rsid w:val="0028311C"/>
    <w:rsid w:val="00285B6A"/>
    <w:rsid w:val="002863B8"/>
    <w:rsid w:val="00290C17"/>
    <w:rsid w:val="002929F0"/>
    <w:rsid w:val="00292BFD"/>
    <w:rsid w:val="002937CD"/>
    <w:rsid w:val="00293E53"/>
    <w:rsid w:val="0029480F"/>
    <w:rsid w:val="002965FC"/>
    <w:rsid w:val="002A0788"/>
    <w:rsid w:val="002A2C11"/>
    <w:rsid w:val="002A2EEB"/>
    <w:rsid w:val="002A3D3E"/>
    <w:rsid w:val="002A40A0"/>
    <w:rsid w:val="002A5279"/>
    <w:rsid w:val="002A5323"/>
    <w:rsid w:val="002A6F8F"/>
    <w:rsid w:val="002B3CE3"/>
    <w:rsid w:val="002B532C"/>
    <w:rsid w:val="002B5CE8"/>
    <w:rsid w:val="002B78DC"/>
    <w:rsid w:val="002C42FD"/>
    <w:rsid w:val="002C446F"/>
    <w:rsid w:val="002C5487"/>
    <w:rsid w:val="002C7728"/>
    <w:rsid w:val="002D36D4"/>
    <w:rsid w:val="002D678E"/>
    <w:rsid w:val="002D76AE"/>
    <w:rsid w:val="002D7A11"/>
    <w:rsid w:val="002D7E99"/>
    <w:rsid w:val="002E0E55"/>
    <w:rsid w:val="002E36FE"/>
    <w:rsid w:val="002E3A2A"/>
    <w:rsid w:val="002E5289"/>
    <w:rsid w:val="002E6523"/>
    <w:rsid w:val="002F1D42"/>
    <w:rsid w:val="002F67A1"/>
    <w:rsid w:val="002F7766"/>
    <w:rsid w:val="00301295"/>
    <w:rsid w:val="00303649"/>
    <w:rsid w:val="00306093"/>
    <w:rsid w:val="00307665"/>
    <w:rsid w:val="0031476B"/>
    <w:rsid w:val="00316CA5"/>
    <w:rsid w:val="003209C0"/>
    <w:rsid w:val="00320C96"/>
    <w:rsid w:val="00321911"/>
    <w:rsid w:val="00321DB6"/>
    <w:rsid w:val="003223CB"/>
    <w:rsid w:val="0032353D"/>
    <w:rsid w:val="00323D40"/>
    <w:rsid w:val="0032498D"/>
    <w:rsid w:val="00325564"/>
    <w:rsid w:val="00325864"/>
    <w:rsid w:val="00325CA0"/>
    <w:rsid w:val="003307DF"/>
    <w:rsid w:val="00330C22"/>
    <w:rsid w:val="00332171"/>
    <w:rsid w:val="00333984"/>
    <w:rsid w:val="00335E37"/>
    <w:rsid w:val="00337138"/>
    <w:rsid w:val="003373BD"/>
    <w:rsid w:val="0033748A"/>
    <w:rsid w:val="00337B02"/>
    <w:rsid w:val="00342148"/>
    <w:rsid w:val="00343EE6"/>
    <w:rsid w:val="003500FA"/>
    <w:rsid w:val="003517EF"/>
    <w:rsid w:val="0035244B"/>
    <w:rsid w:val="00353A52"/>
    <w:rsid w:val="00354ACF"/>
    <w:rsid w:val="00360842"/>
    <w:rsid w:val="00361FF4"/>
    <w:rsid w:val="00363BBF"/>
    <w:rsid w:val="00363EDD"/>
    <w:rsid w:val="0036407B"/>
    <w:rsid w:val="00373A44"/>
    <w:rsid w:val="00376804"/>
    <w:rsid w:val="0037680E"/>
    <w:rsid w:val="003823E8"/>
    <w:rsid w:val="00384077"/>
    <w:rsid w:val="003842FD"/>
    <w:rsid w:val="0038481F"/>
    <w:rsid w:val="00387DF6"/>
    <w:rsid w:val="00390558"/>
    <w:rsid w:val="00390DFF"/>
    <w:rsid w:val="0039103D"/>
    <w:rsid w:val="003A0AA4"/>
    <w:rsid w:val="003A4F99"/>
    <w:rsid w:val="003A5BEE"/>
    <w:rsid w:val="003B1F61"/>
    <w:rsid w:val="003B2E75"/>
    <w:rsid w:val="003B35A0"/>
    <w:rsid w:val="003B3FAF"/>
    <w:rsid w:val="003B421B"/>
    <w:rsid w:val="003B6001"/>
    <w:rsid w:val="003C3A5C"/>
    <w:rsid w:val="003C54CD"/>
    <w:rsid w:val="003D01F6"/>
    <w:rsid w:val="003D240A"/>
    <w:rsid w:val="003D3031"/>
    <w:rsid w:val="003D646B"/>
    <w:rsid w:val="003E5D24"/>
    <w:rsid w:val="003E7CEC"/>
    <w:rsid w:val="003F470C"/>
    <w:rsid w:val="003F7B3E"/>
    <w:rsid w:val="00401FE6"/>
    <w:rsid w:val="0040250A"/>
    <w:rsid w:val="00403DDE"/>
    <w:rsid w:val="004048EF"/>
    <w:rsid w:val="00410673"/>
    <w:rsid w:val="00412C00"/>
    <w:rsid w:val="004143E4"/>
    <w:rsid w:val="0041542F"/>
    <w:rsid w:val="0041629A"/>
    <w:rsid w:val="00420C47"/>
    <w:rsid w:val="00422063"/>
    <w:rsid w:val="0042472B"/>
    <w:rsid w:val="00426189"/>
    <w:rsid w:val="00426965"/>
    <w:rsid w:val="00426EB3"/>
    <w:rsid w:val="00426FFF"/>
    <w:rsid w:val="00427D1B"/>
    <w:rsid w:val="00431550"/>
    <w:rsid w:val="00435B4F"/>
    <w:rsid w:val="004408DB"/>
    <w:rsid w:val="00444D36"/>
    <w:rsid w:val="004508AE"/>
    <w:rsid w:val="00452EE5"/>
    <w:rsid w:val="00455E2F"/>
    <w:rsid w:val="004564DE"/>
    <w:rsid w:val="004566CF"/>
    <w:rsid w:val="0046044B"/>
    <w:rsid w:val="004612ED"/>
    <w:rsid w:val="00461E30"/>
    <w:rsid w:val="00462033"/>
    <w:rsid w:val="004645D0"/>
    <w:rsid w:val="00471F8D"/>
    <w:rsid w:val="0047505A"/>
    <w:rsid w:val="00476087"/>
    <w:rsid w:val="004819C4"/>
    <w:rsid w:val="004827B1"/>
    <w:rsid w:val="0048294B"/>
    <w:rsid w:val="00486E53"/>
    <w:rsid w:val="004871C0"/>
    <w:rsid w:val="00490D8A"/>
    <w:rsid w:val="0049228F"/>
    <w:rsid w:val="004940BA"/>
    <w:rsid w:val="0049520C"/>
    <w:rsid w:val="004A7A86"/>
    <w:rsid w:val="004B18C1"/>
    <w:rsid w:val="004B1CF6"/>
    <w:rsid w:val="004B2DAC"/>
    <w:rsid w:val="004B4CAA"/>
    <w:rsid w:val="004B58F1"/>
    <w:rsid w:val="004B7918"/>
    <w:rsid w:val="004B7D48"/>
    <w:rsid w:val="004C1F3C"/>
    <w:rsid w:val="004C4037"/>
    <w:rsid w:val="004C448F"/>
    <w:rsid w:val="004C5058"/>
    <w:rsid w:val="004C642A"/>
    <w:rsid w:val="004C6B7D"/>
    <w:rsid w:val="004C6FAB"/>
    <w:rsid w:val="004D0E8D"/>
    <w:rsid w:val="004D34A3"/>
    <w:rsid w:val="004D39BD"/>
    <w:rsid w:val="004D425D"/>
    <w:rsid w:val="004D4EEF"/>
    <w:rsid w:val="004D6BE7"/>
    <w:rsid w:val="004E7AA0"/>
    <w:rsid w:val="004F41C2"/>
    <w:rsid w:val="004F7336"/>
    <w:rsid w:val="00501AFD"/>
    <w:rsid w:val="00501C61"/>
    <w:rsid w:val="00502027"/>
    <w:rsid w:val="00502856"/>
    <w:rsid w:val="00502E5B"/>
    <w:rsid w:val="00503495"/>
    <w:rsid w:val="005042AC"/>
    <w:rsid w:val="005050D5"/>
    <w:rsid w:val="00506FF7"/>
    <w:rsid w:val="005101B4"/>
    <w:rsid w:val="00511111"/>
    <w:rsid w:val="005113DC"/>
    <w:rsid w:val="0051456F"/>
    <w:rsid w:val="0051574A"/>
    <w:rsid w:val="00517D0A"/>
    <w:rsid w:val="00524818"/>
    <w:rsid w:val="00526E46"/>
    <w:rsid w:val="00530CD0"/>
    <w:rsid w:val="00531111"/>
    <w:rsid w:val="00531138"/>
    <w:rsid w:val="00532866"/>
    <w:rsid w:val="00535A57"/>
    <w:rsid w:val="0053646E"/>
    <w:rsid w:val="00536BAC"/>
    <w:rsid w:val="0053789B"/>
    <w:rsid w:val="005416F1"/>
    <w:rsid w:val="0054205F"/>
    <w:rsid w:val="00542C12"/>
    <w:rsid w:val="005464B1"/>
    <w:rsid w:val="005476C2"/>
    <w:rsid w:val="00547950"/>
    <w:rsid w:val="00551199"/>
    <w:rsid w:val="0055450A"/>
    <w:rsid w:val="00554E30"/>
    <w:rsid w:val="00560A9B"/>
    <w:rsid w:val="00566ADB"/>
    <w:rsid w:val="00570A9E"/>
    <w:rsid w:val="00577A5D"/>
    <w:rsid w:val="00580492"/>
    <w:rsid w:val="00580A9D"/>
    <w:rsid w:val="005816C3"/>
    <w:rsid w:val="00582B13"/>
    <w:rsid w:val="0058316C"/>
    <w:rsid w:val="00583DF7"/>
    <w:rsid w:val="005860AF"/>
    <w:rsid w:val="0059141F"/>
    <w:rsid w:val="00591C3A"/>
    <w:rsid w:val="00594E0E"/>
    <w:rsid w:val="00596EC9"/>
    <w:rsid w:val="00597D58"/>
    <w:rsid w:val="005A083D"/>
    <w:rsid w:val="005A0F81"/>
    <w:rsid w:val="005A1A5C"/>
    <w:rsid w:val="005A1EDC"/>
    <w:rsid w:val="005A4AE7"/>
    <w:rsid w:val="005A542E"/>
    <w:rsid w:val="005A783B"/>
    <w:rsid w:val="005B00E2"/>
    <w:rsid w:val="005B091A"/>
    <w:rsid w:val="005B0E80"/>
    <w:rsid w:val="005B15D9"/>
    <w:rsid w:val="005B225C"/>
    <w:rsid w:val="005B7D85"/>
    <w:rsid w:val="005C7206"/>
    <w:rsid w:val="005C7571"/>
    <w:rsid w:val="005C7E8C"/>
    <w:rsid w:val="005D1BB7"/>
    <w:rsid w:val="005D3D36"/>
    <w:rsid w:val="005D4355"/>
    <w:rsid w:val="005D7A74"/>
    <w:rsid w:val="005E09EC"/>
    <w:rsid w:val="005E2277"/>
    <w:rsid w:val="005E2F56"/>
    <w:rsid w:val="005E4969"/>
    <w:rsid w:val="005E5ABF"/>
    <w:rsid w:val="005F09E9"/>
    <w:rsid w:val="005F0BF6"/>
    <w:rsid w:val="005F5069"/>
    <w:rsid w:val="00600234"/>
    <w:rsid w:val="006064EE"/>
    <w:rsid w:val="0061179B"/>
    <w:rsid w:val="0061799B"/>
    <w:rsid w:val="00620236"/>
    <w:rsid w:val="006204FA"/>
    <w:rsid w:val="0062086F"/>
    <w:rsid w:val="00623F61"/>
    <w:rsid w:val="00625353"/>
    <w:rsid w:val="00625C40"/>
    <w:rsid w:val="00627579"/>
    <w:rsid w:val="0063346B"/>
    <w:rsid w:val="00635B4D"/>
    <w:rsid w:val="00636197"/>
    <w:rsid w:val="00637FC3"/>
    <w:rsid w:val="006415D6"/>
    <w:rsid w:val="006422FD"/>
    <w:rsid w:val="006433A0"/>
    <w:rsid w:val="0064447F"/>
    <w:rsid w:val="00646583"/>
    <w:rsid w:val="0064697A"/>
    <w:rsid w:val="006476DD"/>
    <w:rsid w:val="00650CAC"/>
    <w:rsid w:val="00650D63"/>
    <w:rsid w:val="0065426A"/>
    <w:rsid w:val="00657C8A"/>
    <w:rsid w:val="0066199E"/>
    <w:rsid w:val="00664EE1"/>
    <w:rsid w:val="00672A97"/>
    <w:rsid w:val="00673760"/>
    <w:rsid w:val="0067645F"/>
    <w:rsid w:val="0068582D"/>
    <w:rsid w:val="00686190"/>
    <w:rsid w:val="006867D7"/>
    <w:rsid w:val="00687E10"/>
    <w:rsid w:val="00693B85"/>
    <w:rsid w:val="00694043"/>
    <w:rsid w:val="00696086"/>
    <w:rsid w:val="00696B36"/>
    <w:rsid w:val="006A3264"/>
    <w:rsid w:val="006A4C6B"/>
    <w:rsid w:val="006A4F00"/>
    <w:rsid w:val="006A70C5"/>
    <w:rsid w:val="006B0554"/>
    <w:rsid w:val="006B19E3"/>
    <w:rsid w:val="006B1B8C"/>
    <w:rsid w:val="006B493F"/>
    <w:rsid w:val="006B56D3"/>
    <w:rsid w:val="006B5A8D"/>
    <w:rsid w:val="006C10E4"/>
    <w:rsid w:val="006C1460"/>
    <w:rsid w:val="006C312B"/>
    <w:rsid w:val="006C6B29"/>
    <w:rsid w:val="006D2C06"/>
    <w:rsid w:val="006D3C35"/>
    <w:rsid w:val="006D5FD1"/>
    <w:rsid w:val="006D6156"/>
    <w:rsid w:val="006D6589"/>
    <w:rsid w:val="006E0094"/>
    <w:rsid w:val="006E27C6"/>
    <w:rsid w:val="006E5088"/>
    <w:rsid w:val="006E677F"/>
    <w:rsid w:val="006E6FA8"/>
    <w:rsid w:val="006F0206"/>
    <w:rsid w:val="006F1AC7"/>
    <w:rsid w:val="00703292"/>
    <w:rsid w:val="00704FD5"/>
    <w:rsid w:val="00705851"/>
    <w:rsid w:val="0071212A"/>
    <w:rsid w:val="00712292"/>
    <w:rsid w:val="00715299"/>
    <w:rsid w:val="00715901"/>
    <w:rsid w:val="0072083C"/>
    <w:rsid w:val="007225E2"/>
    <w:rsid w:val="00730AF2"/>
    <w:rsid w:val="0073298C"/>
    <w:rsid w:val="00733CA7"/>
    <w:rsid w:val="00734CCC"/>
    <w:rsid w:val="00736504"/>
    <w:rsid w:val="00737419"/>
    <w:rsid w:val="00741D58"/>
    <w:rsid w:val="0076187A"/>
    <w:rsid w:val="00765EC3"/>
    <w:rsid w:val="00765FD7"/>
    <w:rsid w:val="00767A9D"/>
    <w:rsid w:val="00767BBC"/>
    <w:rsid w:val="00774969"/>
    <w:rsid w:val="00775833"/>
    <w:rsid w:val="00776CDD"/>
    <w:rsid w:val="00777B06"/>
    <w:rsid w:val="00784A23"/>
    <w:rsid w:val="007870AF"/>
    <w:rsid w:val="00792527"/>
    <w:rsid w:val="0079263B"/>
    <w:rsid w:val="00793B93"/>
    <w:rsid w:val="00794D89"/>
    <w:rsid w:val="007971A6"/>
    <w:rsid w:val="00797DEA"/>
    <w:rsid w:val="007A4A19"/>
    <w:rsid w:val="007A583B"/>
    <w:rsid w:val="007A68F6"/>
    <w:rsid w:val="007B11AC"/>
    <w:rsid w:val="007B1575"/>
    <w:rsid w:val="007B47C4"/>
    <w:rsid w:val="007B5905"/>
    <w:rsid w:val="007C39C5"/>
    <w:rsid w:val="007C48F6"/>
    <w:rsid w:val="007C4CA3"/>
    <w:rsid w:val="007D06F6"/>
    <w:rsid w:val="007D1631"/>
    <w:rsid w:val="007D2BF2"/>
    <w:rsid w:val="007D3DA4"/>
    <w:rsid w:val="007D4A69"/>
    <w:rsid w:val="007E0981"/>
    <w:rsid w:val="007E2766"/>
    <w:rsid w:val="007E2CC8"/>
    <w:rsid w:val="007F0447"/>
    <w:rsid w:val="007F11B5"/>
    <w:rsid w:val="007F266B"/>
    <w:rsid w:val="007F2AC5"/>
    <w:rsid w:val="007F339D"/>
    <w:rsid w:val="007F4534"/>
    <w:rsid w:val="007F4866"/>
    <w:rsid w:val="007F7889"/>
    <w:rsid w:val="008011A5"/>
    <w:rsid w:val="0080160A"/>
    <w:rsid w:val="008023C3"/>
    <w:rsid w:val="00805EFE"/>
    <w:rsid w:val="008062D7"/>
    <w:rsid w:val="008105F7"/>
    <w:rsid w:val="00810BB3"/>
    <w:rsid w:val="00811DB7"/>
    <w:rsid w:val="008133B4"/>
    <w:rsid w:val="00813E1A"/>
    <w:rsid w:val="00815010"/>
    <w:rsid w:val="00815415"/>
    <w:rsid w:val="00820BDB"/>
    <w:rsid w:val="008318D5"/>
    <w:rsid w:val="008338F4"/>
    <w:rsid w:val="00835AA5"/>
    <w:rsid w:val="00836187"/>
    <w:rsid w:val="00836FB2"/>
    <w:rsid w:val="00841284"/>
    <w:rsid w:val="008441C0"/>
    <w:rsid w:val="0084571A"/>
    <w:rsid w:val="00845FFE"/>
    <w:rsid w:val="00847312"/>
    <w:rsid w:val="00847CAD"/>
    <w:rsid w:val="0085080C"/>
    <w:rsid w:val="0085426A"/>
    <w:rsid w:val="00857044"/>
    <w:rsid w:val="00860000"/>
    <w:rsid w:val="00861CDC"/>
    <w:rsid w:val="00862D59"/>
    <w:rsid w:val="00862F40"/>
    <w:rsid w:val="0086478D"/>
    <w:rsid w:val="00864A2C"/>
    <w:rsid w:val="00865415"/>
    <w:rsid w:val="008666F0"/>
    <w:rsid w:val="0087004B"/>
    <w:rsid w:val="00870472"/>
    <w:rsid w:val="00870DC3"/>
    <w:rsid w:val="00871943"/>
    <w:rsid w:val="00872C31"/>
    <w:rsid w:val="008739EF"/>
    <w:rsid w:val="00885015"/>
    <w:rsid w:val="00897107"/>
    <w:rsid w:val="00897C1D"/>
    <w:rsid w:val="008A0B91"/>
    <w:rsid w:val="008A6489"/>
    <w:rsid w:val="008A6CBD"/>
    <w:rsid w:val="008A7368"/>
    <w:rsid w:val="008B1E99"/>
    <w:rsid w:val="008B7909"/>
    <w:rsid w:val="008C2150"/>
    <w:rsid w:val="008C2A92"/>
    <w:rsid w:val="008C3DCC"/>
    <w:rsid w:val="008C618A"/>
    <w:rsid w:val="008C6329"/>
    <w:rsid w:val="008C7178"/>
    <w:rsid w:val="008C7CD4"/>
    <w:rsid w:val="008D05E6"/>
    <w:rsid w:val="008D30FE"/>
    <w:rsid w:val="008D478C"/>
    <w:rsid w:val="008D672A"/>
    <w:rsid w:val="008E0693"/>
    <w:rsid w:val="008E436F"/>
    <w:rsid w:val="008E629D"/>
    <w:rsid w:val="008E700F"/>
    <w:rsid w:val="008E79B3"/>
    <w:rsid w:val="008F0BFF"/>
    <w:rsid w:val="008F0E9C"/>
    <w:rsid w:val="008F264A"/>
    <w:rsid w:val="008F4A3C"/>
    <w:rsid w:val="008F5D9E"/>
    <w:rsid w:val="0090003B"/>
    <w:rsid w:val="0090075D"/>
    <w:rsid w:val="00902EF3"/>
    <w:rsid w:val="009030B0"/>
    <w:rsid w:val="00905500"/>
    <w:rsid w:val="0090748D"/>
    <w:rsid w:val="009100FF"/>
    <w:rsid w:val="0091137D"/>
    <w:rsid w:val="009132A0"/>
    <w:rsid w:val="009157EA"/>
    <w:rsid w:val="00915EC7"/>
    <w:rsid w:val="00917E57"/>
    <w:rsid w:val="00921D97"/>
    <w:rsid w:val="00921F1C"/>
    <w:rsid w:val="00931FD2"/>
    <w:rsid w:val="00933719"/>
    <w:rsid w:val="00940B64"/>
    <w:rsid w:val="00947259"/>
    <w:rsid w:val="009615B3"/>
    <w:rsid w:val="0096174E"/>
    <w:rsid w:val="0096248E"/>
    <w:rsid w:val="00963F26"/>
    <w:rsid w:val="00965464"/>
    <w:rsid w:val="00966559"/>
    <w:rsid w:val="009676F5"/>
    <w:rsid w:val="00970416"/>
    <w:rsid w:val="00974C6B"/>
    <w:rsid w:val="0097575E"/>
    <w:rsid w:val="00976112"/>
    <w:rsid w:val="00980364"/>
    <w:rsid w:val="009824E1"/>
    <w:rsid w:val="0098456D"/>
    <w:rsid w:val="00990298"/>
    <w:rsid w:val="0099220F"/>
    <w:rsid w:val="00994ED2"/>
    <w:rsid w:val="009A2ADD"/>
    <w:rsid w:val="009A3817"/>
    <w:rsid w:val="009A3B95"/>
    <w:rsid w:val="009A4C74"/>
    <w:rsid w:val="009A5113"/>
    <w:rsid w:val="009A6931"/>
    <w:rsid w:val="009B0BCB"/>
    <w:rsid w:val="009B1443"/>
    <w:rsid w:val="009B25DE"/>
    <w:rsid w:val="009B5160"/>
    <w:rsid w:val="009B62D0"/>
    <w:rsid w:val="009C11FC"/>
    <w:rsid w:val="009C2637"/>
    <w:rsid w:val="009C4067"/>
    <w:rsid w:val="009C4236"/>
    <w:rsid w:val="009C523C"/>
    <w:rsid w:val="009D2BD2"/>
    <w:rsid w:val="009D74EB"/>
    <w:rsid w:val="009D7962"/>
    <w:rsid w:val="009E50DC"/>
    <w:rsid w:val="009E581D"/>
    <w:rsid w:val="009F03A9"/>
    <w:rsid w:val="009F1EFE"/>
    <w:rsid w:val="009F3F86"/>
    <w:rsid w:val="009F6E20"/>
    <w:rsid w:val="00A00DCF"/>
    <w:rsid w:val="00A10BF3"/>
    <w:rsid w:val="00A12EE6"/>
    <w:rsid w:val="00A15219"/>
    <w:rsid w:val="00A16501"/>
    <w:rsid w:val="00A21625"/>
    <w:rsid w:val="00A23B81"/>
    <w:rsid w:val="00A35FE3"/>
    <w:rsid w:val="00A364FF"/>
    <w:rsid w:val="00A45917"/>
    <w:rsid w:val="00A45F51"/>
    <w:rsid w:val="00A52C3A"/>
    <w:rsid w:val="00A535B4"/>
    <w:rsid w:val="00A54263"/>
    <w:rsid w:val="00A54E91"/>
    <w:rsid w:val="00A55C35"/>
    <w:rsid w:val="00A564DD"/>
    <w:rsid w:val="00A57109"/>
    <w:rsid w:val="00A60212"/>
    <w:rsid w:val="00A609C5"/>
    <w:rsid w:val="00A60EAC"/>
    <w:rsid w:val="00A623F7"/>
    <w:rsid w:val="00A62915"/>
    <w:rsid w:val="00A63703"/>
    <w:rsid w:val="00A6572B"/>
    <w:rsid w:val="00A6699E"/>
    <w:rsid w:val="00A70962"/>
    <w:rsid w:val="00A7255D"/>
    <w:rsid w:val="00A74524"/>
    <w:rsid w:val="00A74E30"/>
    <w:rsid w:val="00A817D0"/>
    <w:rsid w:val="00A83F38"/>
    <w:rsid w:val="00A84022"/>
    <w:rsid w:val="00A842C1"/>
    <w:rsid w:val="00A8509B"/>
    <w:rsid w:val="00A85CBC"/>
    <w:rsid w:val="00A870B4"/>
    <w:rsid w:val="00A9002F"/>
    <w:rsid w:val="00A9244A"/>
    <w:rsid w:val="00A971F1"/>
    <w:rsid w:val="00A97B81"/>
    <w:rsid w:val="00AA6762"/>
    <w:rsid w:val="00AB0041"/>
    <w:rsid w:val="00AB2260"/>
    <w:rsid w:val="00AB458C"/>
    <w:rsid w:val="00AB51BB"/>
    <w:rsid w:val="00AB5461"/>
    <w:rsid w:val="00AB5D26"/>
    <w:rsid w:val="00AB682C"/>
    <w:rsid w:val="00AC0AAF"/>
    <w:rsid w:val="00AC1304"/>
    <w:rsid w:val="00AC142D"/>
    <w:rsid w:val="00AC5253"/>
    <w:rsid w:val="00AC609C"/>
    <w:rsid w:val="00AD080B"/>
    <w:rsid w:val="00AD0F63"/>
    <w:rsid w:val="00AD4E81"/>
    <w:rsid w:val="00AE2E28"/>
    <w:rsid w:val="00AE335E"/>
    <w:rsid w:val="00AF0A54"/>
    <w:rsid w:val="00AF3EB4"/>
    <w:rsid w:val="00AF5075"/>
    <w:rsid w:val="00AF5376"/>
    <w:rsid w:val="00B015A6"/>
    <w:rsid w:val="00B027B3"/>
    <w:rsid w:val="00B10235"/>
    <w:rsid w:val="00B10581"/>
    <w:rsid w:val="00B1232F"/>
    <w:rsid w:val="00B12A46"/>
    <w:rsid w:val="00B13550"/>
    <w:rsid w:val="00B1378B"/>
    <w:rsid w:val="00B15435"/>
    <w:rsid w:val="00B17F9C"/>
    <w:rsid w:val="00B225A4"/>
    <w:rsid w:val="00B23A3E"/>
    <w:rsid w:val="00B24D76"/>
    <w:rsid w:val="00B25520"/>
    <w:rsid w:val="00B262B7"/>
    <w:rsid w:val="00B32729"/>
    <w:rsid w:val="00B36E0F"/>
    <w:rsid w:val="00B37559"/>
    <w:rsid w:val="00B43756"/>
    <w:rsid w:val="00B512A7"/>
    <w:rsid w:val="00B52A66"/>
    <w:rsid w:val="00B538F8"/>
    <w:rsid w:val="00B552C0"/>
    <w:rsid w:val="00B55FDB"/>
    <w:rsid w:val="00B56B71"/>
    <w:rsid w:val="00B62931"/>
    <w:rsid w:val="00B64177"/>
    <w:rsid w:val="00B71A2A"/>
    <w:rsid w:val="00B7395E"/>
    <w:rsid w:val="00B76F82"/>
    <w:rsid w:val="00B80EF5"/>
    <w:rsid w:val="00B83BA4"/>
    <w:rsid w:val="00B90F75"/>
    <w:rsid w:val="00B92FED"/>
    <w:rsid w:val="00B96DCE"/>
    <w:rsid w:val="00B973B8"/>
    <w:rsid w:val="00BA27C4"/>
    <w:rsid w:val="00BA27D6"/>
    <w:rsid w:val="00BA3C71"/>
    <w:rsid w:val="00BA4D01"/>
    <w:rsid w:val="00BA5AEC"/>
    <w:rsid w:val="00BA70A0"/>
    <w:rsid w:val="00BA7EBB"/>
    <w:rsid w:val="00BB148D"/>
    <w:rsid w:val="00BB63AA"/>
    <w:rsid w:val="00BB706E"/>
    <w:rsid w:val="00BB7782"/>
    <w:rsid w:val="00BB7D13"/>
    <w:rsid w:val="00BC2608"/>
    <w:rsid w:val="00BC3163"/>
    <w:rsid w:val="00BC67C4"/>
    <w:rsid w:val="00BD0822"/>
    <w:rsid w:val="00BD08FD"/>
    <w:rsid w:val="00BD1794"/>
    <w:rsid w:val="00BD1E8A"/>
    <w:rsid w:val="00BD1F8A"/>
    <w:rsid w:val="00BD39F1"/>
    <w:rsid w:val="00BD3B06"/>
    <w:rsid w:val="00BD436E"/>
    <w:rsid w:val="00BD4E93"/>
    <w:rsid w:val="00BD621A"/>
    <w:rsid w:val="00BD7533"/>
    <w:rsid w:val="00BE19ED"/>
    <w:rsid w:val="00BE237D"/>
    <w:rsid w:val="00BE48F7"/>
    <w:rsid w:val="00BF089F"/>
    <w:rsid w:val="00BF0F8B"/>
    <w:rsid w:val="00BF1192"/>
    <w:rsid w:val="00BF1629"/>
    <w:rsid w:val="00BF19CD"/>
    <w:rsid w:val="00C03DC3"/>
    <w:rsid w:val="00C04CEB"/>
    <w:rsid w:val="00C06E57"/>
    <w:rsid w:val="00C1132E"/>
    <w:rsid w:val="00C13F68"/>
    <w:rsid w:val="00C15872"/>
    <w:rsid w:val="00C16178"/>
    <w:rsid w:val="00C17307"/>
    <w:rsid w:val="00C17E7A"/>
    <w:rsid w:val="00C21AF2"/>
    <w:rsid w:val="00C21DB4"/>
    <w:rsid w:val="00C21E39"/>
    <w:rsid w:val="00C22914"/>
    <w:rsid w:val="00C23326"/>
    <w:rsid w:val="00C254BE"/>
    <w:rsid w:val="00C259B6"/>
    <w:rsid w:val="00C3449B"/>
    <w:rsid w:val="00C35E3F"/>
    <w:rsid w:val="00C36AB0"/>
    <w:rsid w:val="00C402F4"/>
    <w:rsid w:val="00C44D5E"/>
    <w:rsid w:val="00C467C9"/>
    <w:rsid w:val="00C474AA"/>
    <w:rsid w:val="00C505D1"/>
    <w:rsid w:val="00C50632"/>
    <w:rsid w:val="00C5091E"/>
    <w:rsid w:val="00C52880"/>
    <w:rsid w:val="00C53491"/>
    <w:rsid w:val="00C53B03"/>
    <w:rsid w:val="00C54C79"/>
    <w:rsid w:val="00C55C0A"/>
    <w:rsid w:val="00C56F4B"/>
    <w:rsid w:val="00C6366E"/>
    <w:rsid w:val="00C63B1C"/>
    <w:rsid w:val="00C63BE1"/>
    <w:rsid w:val="00C64166"/>
    <w:rsid w:val="00C642B2"/>
    <w:rsid w:val="00C65E23"/>
    <w:rsid w:val="00C65E46"/>
    <w:rsid w:val="00C66A8E"/>
    <w:rsid w:val="00C7072A"/>
    <w:rsid w:val="00C70A19"/>
    <w:rsid w:val="00C71244"/>
    <w:rsid w:val="00C74C03"/>
    <w:rsid w:val="00C7674A"/>
    <w:rsid w:val="00C7674F"/>
    <w:rsid w:val="00C80097"/>
    <w:rsid w:val="00C818DC"/>
    <w:rsid w:val="00C823FE"/>
    <w:rsid w:val="00C838E7"/>
    <w:rsid w:val="00C85D8C"/>
    <w:rsid w:val="00C903A7"/>
    <w:rsid w:val="00C927DD"/>
    <w:rsid w:val="00C94B05"/>
    <w:rsid w:val="00C95B4A"/>
    <w:rsid w:val="00CA23D4"/>
    <w:rsid w:val="00CA3AF5"/>
    <w:rsid w:val="00CA476B"/>
    <w:rsid w:val="00CA71A9"/>
    <w:rsid w:val="00CB0E23"/>
    <w:rsid w:val="00CB1336"/>
    <w:rsid w:val="00CB33EF"/>
    <w:rsid w:val="00CB4B85"/>
    <w:rsid w:val="00CC0C4B"/>
    <w:rsid w:val="00CC2851"/>
    <w:rsid w:val="00CC4477"/>
    <w:rsid w:val="00CC54D7"/>
    <w:rsid w:val="00CC655F"/>
    <w:rsid w:val="00CD0168"/>
    <w:rsid w:val="00CD06A9"/>
    <w:rsid w:val="00CD107C"/>
    <w:rsid w:val="00CD322D"/>
    <w:rsid w:val="00CD37B9"/>
    <w:rsid w:val="00CD4019"/>
    <w:rsid w:val="00CE2605"/>
    <w:rsid w:val="00CE351D"/>
    <w:rsid w:val="00CE62C5"/>
    <w:rsid w:val="00CE6AF0"/>
    <w:rsid w:val="00CE77B7"/>
    <w:rsid w:val="00CF0C29"/>
    <w:rsid w:val="00CF1C2C"/>
    <w:rsid w:val="00CF37FA"/>
    <w:rsid w:val="00CF53B3"/>
    <w:rsid w:val="00CF6E65"/>
    <w:rsid w:val="00D002DC"/>
    <w:rsid w:val="00D0091D"/>
    <w:rsid w:val="00D01FD1"/>
    <w:rsid w:val="00D042BB"/>
    <w:rsid w:val="00D049DC"/>
    <w:rsid w:val="00D049E4"/>
    <w:rsid w:val="00D04DB0"/>
    <w:rsid w:val="00D052E1"/>
    <w:rsid w:val="00D06847"/>
    <w:rsid w:val="00D116F8"/>
    <w:rsid w:val="00D13488"/>
    <w:rsid w:val="00D135A9"/>
    <w:rsid w:val="00D1711C"/>
    <w:rsid w:val="00D24E7B"/>
    <w:rsid w:val="00D25D03"/>
    <w:rsid w:val="00D2752E"/>
    <w:rsid w:val="00D27944"/>
    <w:rsid w:val="00D3338E"/>
    <w:rsid w:val="00D335EF"/>
    <w:rsid w:val="00D33D72"/>
    <w:rsid w:val="00D35354"/>
    <w:rsid w:val="00D35BA0"/>
    <w:rsid w:val="00D35E4C"/>
    <w:rsid w:val="00D36C59"/>
    <w:rsid w:val="00D36C5E"/>
    <w:rsid w:val="00D42CB0"/>
    <w:rsid w:val="00D51D49"/>
    <w:rsid w:val="00D552F9"/>
    <w:rsid w:val="00D56E2A"/>
    <w:rsid w:val="00D624DE"/>
    <w:rsid w:val="00D6281C"/>
    <w:rsid w:val="00D635E4"/>
    <w:rsid w:val="00D67DB4"/>
    <w:rsid w:val="00D70587"/>
    <w:rsid w:val="00D80774"/>
    <w:rsid w:val="00D80A5F"/>
    <w:rsid w:val="00D82840"/>
    <w:rsid w:val="00D8292A"/>
    <w:rsid w:val="00D84BCA"/>
    <w:rsid w:val="00D9123E"/>
    <w:rsid w:val="00D91FB7"/>
    <w:rsid w:val="00D922D6"/>
    <w:rsid w:val="00D97482"/>
    <w:rsid w:val="00DA5756"/>
    <w:rsid w:val="00DA652F"/>
    <w:rsid w:val="00DA672B"/>
    <w:rsid w:val="00DB35DF"/>
    <w:rsid w:val="00DB3CA3"/>
    <w:rsid w:val="00DB4884"/>
    <w:rsid w:val="00DC248E"/>
    <w:rsid w:val="00DC2F58"/>
    <w:rsid w:val="00DC69E4"/>
    <w:rsid w:val="00DC779F"/>
    <w:rsid w:val="00DD17BB"/>
    <w:rsid w:val="00DD1CD2"/>
    <w:rsid w:val="00DD4E2F"/>
    <w:rsid w:val="00DD7102"/>
    <w:rsid w:val="00DD738A"/>
    <w:rsid w:val="00DE1953"/>
    <w:rsid w:val="00DE21CC"/>
    <w:rsid w:val="00DE4A23"/>
    <w:rsid w:val="00DF207F"/>
    <w:rsid w:val="00DF5DE6"/>
    <w:rsid w:val="00E02709"/>
    <w:rsid w:val="00E02886"/>
    <w:rsid w:val="00E044AD"/>
    <w:rsid w:val="00E05451"/>
    <w:rsid w:val="00E127E2"/>
    <w:rsid w:val="00E12DD2"/>
    <w:rsid w:val="00E14276"/>
    <w:rsid w:val="00E14A08"/>
    <w:rsid w:val="00E15E7E"/>
    <w:rsid w:val="00E203A3"/>
    <w:rsid w:val="00E21712"/>
    <w:rsid w:val="00E21AA0"/>
    <w:rsid w:val="00E225BE"/>
    <w:rsid w:val="00E245F9"/>
    <w:rsid w:val="00E24663"/>
    <w:rsid w:val="00E27F70"/>
    <w:rsid w:val="00E302CE"/>
    <w:rsid w:val="00E303ED"/>
    <w:rsid w:val="00E30DE4"/>
    <w:rsid w:val="00E313B3"/>
    <w:rsid w:val="00E3161D"/>
    <w:rsid w:val="00E31777"/>
    <w:rsid w:val="00E318AE"/>
    <w:rsid w:val="00E322DD"/>
    <w:rsid w:val="00E34843"/>
    <w:rsid w:val="00E34D5B"/>
    <w:rsid w:val="00E3646F"/>
    <w:rsid w:val="00E3693B"/>
    <w:rsid w:val="00E419F0"/>
    <w:rsid w:val="00E53465"/>
    <w:rsid w:val="00E547B8"/>
    <w:rsid w:val="00E569AC"/>
    <w:rsid w:val="00E579F7"/>
    <w:rsid w:val="00E6093F"/>
    <w:rsid w:val="00E60A96"/>
    <w:rsid w:val="00E63354"/>
    <w:rsid w:val="00E65A3B"/>
    <w:rsid w:val="00E772C5"/>
    <w:rsid w:val="00E80890"/>
    <w:rsid w:val="00E81039"/>
    <w:rsid w:val="00E82B9F"/>
    <w:rsid w:val="00E84417"/>
    <w:rsid w:val="00E857A1"/>
    <w:rsid w:val="00E87938"/>
    <w:rsid w:val="00E90271"/>
    <w:rsid w:val="00E90AAD"/>
    <w:rsid w:val="00E935B7"/>
    <w:rsid w:val="00EA0C95"/>
    <w:rsid w:val="00EA2483"/>
    <w:rsid w:val="00EA277F"/>
    <w:rsid w:val="00EA35A8"/>
    <w:rsid w:val="00EA6FE3"/>
    <w:rsid w:val="00EB1B5D"/>
    <w:rsid w:val="00EB54D6"/>
    <w:rsid w:val="00EC04B3"/>
    <w:rsid w:val="00EC1D93"/>
    <w:rsid w:val="00EC6A32"/>
    <w:rsid w:val="00ED5538"/>
    <w:rsid w:val="00ED593C"/>
    <w:rsid w:val="00ED706E"/>
    <w:rsid w:val="00ED7E8A"/>
    <w:rsid w:val="00EE205B"/>
    <w:rsid w:val="00EE588B"/>
    <w:rsid w:val="00EF4EB2"/>
    <w:rsid w:val="00EF7A29"/>
    <w:rsid w:val="00F00970"/>
    <w:rsid w:val="00F01A1A"/>
    <w:rsid w:val="00F02F4C"/>
    <w:rsid w:val="00F054AD"/>
    <w:rsid w:val="00F0552E"/>
    <w:rsid w:val="00F05961"/>
    <w:rsid w:val="00F07607"/>
    <w:rsid w:val="00F07BA9"/>
    <w:rsid w:val="00F10E96"/>
    <w:rsid w:val="00F1316D"/>
    <w:rsid w:val="00F1423E"/>
    <w:rsid w:val="00F14A4B"/>
    <w:rsid w:val="00F14D65"/>
    <w:rsid w:val="00F15277"/>
    <w:rsid w:val="00F155FE"/>
    <w:rsid w:val="00F16E8D"/>
    <w:rsid w:val="00F2725C"/>
    <w:rsid w:val="00F3088B"/>
    <w:rsid w:val="00F33531"/>
    <w:rsid w:val="00F35BFB"/>
    <w:rsid w:val="00F4078F"/>
    <w:rsid w:val="00F4095C"/>
    <w:rsid w:val="00F441F2"/>
    <w:rsid w:val="00F450DC"/>
    <w:rsid w:val="00F521DB"/>
    <w:rsid w:val="00F566D1"/>
    <w:rsid w:val="00F65699"/>
    <w:rsid w:val="00F65908"/>
    <w:rsid w:val="00F663A0"/>
    <w:rsid w:val="00F739F7"/>
    <w:rsid w:val="00F74B4C"/>
    <w:rsid w:val="00F81256"/>
    <w:rsid w:val="00F819A0"/>
    <w:rsid w:val="00F87891"/>
    <w:rsid w:val="00F95EE7"/>
    <w:rsid w:val="00F968F4"/>
    <w:rsid w:val="00FA429B"/>
    <w:rsid w:val="00FA4EC7"/>
    <w:rsid w:val="00FA71DF"/>
    <w:rsid w:val="00FA7EDA"/>
    <w:rsid w:val="00FB3CBB"/>
    <w:rsid w:val="00FB4069"/>
    <w:rsid w:val="00FB56FC"/>
    <w:rsid w:val="00FB5E0C"/>
    <w:rsid w:val="00FB6786"/>
    <w:rsid w:val="00FC2230"/>
    <w:rsid w:val="00FD33C7"/>
    <w:rsid w:val="00FD5ECB"/>
    <w:rsid w:val="00FE71EA"/>
    <w:rsid w:val="00FF280E"/>
    <w:rsid w:val="00FF2F10"/>
    <w:rsid w:val="00FF30C0"/>
    <w:rsid w:val="00FF44BA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D4BC68"/>
  <w15:chartTrackingRefBased/>
  <w15:docId w15:val="{5006CE95-E479-42D2-9791-5DD19767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0" w:right="849" w:firstLine="0"/>
      <w:jc w:val="center"/>
      <w:outlineLvl w:val="0"/>
    </w:pPr>
    <w:rPr>
      <w:rFonts w:ascii="Courier New" w:hAnsi="Courier New" w:cs="Courier New"/>
      <w:b/>
      <w:sz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01A1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mbria" w:hint="default"/>
    </w:rPr>
  </w:style>
  <w:style w:type="character" w:customStyle="1" w:styleId="WW8Num3z0">
    <w:name w:val="WW8Num3z0"/>
    <w:rPr>
      <w:rFonts w:ascii="Cambria" w:hAnsi="Cambria" w:cs="Cambria"/>
    </w:rPr>
  </w:style>
  <w:style w:type="character" w:customStyle="1" w:styleId="WW8Num4z0">
    <w:name w:val="WW8Num4z0"/>
    <w:rPr>
      <w:rFonts w:ascii="Cambria" w:hAnsi="Cambria" w:cs="Cambria" w:hint="default"/>
      <w:b/>
      <w:bCs/>
      <w:color w:val="FF0000"/>
      <w:sz w:val="24"/>
      <w:szCs w:val="24"/>
    </w:rPr>
  </w:style>
  <w:style w:type="character" w:customStyle="1" w:styleId="WW8Num5z0">
    <w:name w:val="WW8Num5z0"/>
    <w:rPr>
      <w:rFonts w:ascii="Wingdings" w:hAnsi="Wingdings" w:cs="Wingdings" w:hint="default"/>
      <w:sz w:val="22"/>
      <w:szCs w:val="22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color w:val="000000"/>
      <w:kern w:val="1"/>
      <w:sz w:val="22"/>
      <w:szCs w:val="22"/>
      <w:shd w:val="clear" w:color="auto" w:fill="C0C0C0"/>
      <w:lang w:val="it-IT" w:eastAsia="hi-IN" w:bidi="hi-IN"/>
    </w:rPr>
  </w:style>
  <w:style w:type="character" w:customStyle="1" w:styleId="WW8Num7z0">
    <w:name w:val="WW8Num7z0"/>
    <w:rPr>
      <w:rFonts w:ascii="Cambria" w:hAnsi="Cambria" w:cs="Arial" w:hint="default"/>
      <w:sz w:val="22"/>
      <w:szCs w:val="22"/>
      <w:shd w:val="clear" w:color="auto" w:fill="FFFFFF"/>
      <w:lang w:val="it-IT"/>
    </w:rPr>
  </w:style>
  <w:style w:type="character" w:customStyle="1" w:styleId="WW8Num8z0">
    <w:name w:val="WW8Num8z0"/>
    <w:rPr>
      <w:rFonts w:ascii="Wingdings" w:hAnsi="Wingdings" w:cs="Wingdings" w:hint="default"/>
      <w:sz w:val="22"/>
      <w:szCs w:val="22"/>
    </w:rPr>
  </w:style>
  <w:style w:type="character" w:customStyle="1" w:styleId="WW8Num9z0">
    <w:name w:val="WW8Num9z0"/>
    <w:rPr>
      <w:rFonts w:ascii="Symbol" w:eastAsia="Calibri" w:hAnsi="Symbol" w:cs="Symbol" w:hint="default"/>
      <w:sz w:val="22"/>
      <w:szCs w:val="22"/>
      <w:shd w:val="clear" w:color="auto" w:fill="FFFFFF"/>
      <w:lang w:val="it-IT"/>
    </w:rPr>
  </w:style>
  <w:style w:type="character" w:customStyle="1" w:styleId="WW8Num10z0">
    <w:name w:val="WW8Num10z0"/>
    <w:rPr>
      <w:rFonts w:ascii="Cambria" w:hAnsi="Cambria" w:cs="Cambria" w:hint="default"/>
      <w:sz w:val="22"/>
      <w:szCs w:val="22"/>
      <w:shd w:val="clear" w:color="auto" w:fill="FFFFFF"/>
    </w:rPr>
  </w:style>
  <w:style w:type="character" w:customStyle="1" w:styleId="WW8Num11z0">
    <w:name w:val="WW8Num11z0"/>
    <w:rPr>
      <w:rFonts w:ascii="Cambria" w:eastAsia="Calibri" w:hAnsi="Cambria" w:cs="Cambria"/>
      <w:sz w:val="22"/>
      <w:szCs w:val="22"/>
      <w:shd w:val="clear" w:color="auto" w:fill="FFFFFF"/>
    </w:rPr>
  </w:style>
  <w:style w:type="character" w:customStyle="1" w:styleId="WW8Num12z0">
    <w:name w:val="WW8Num12z0"/>
    <w:rPr>
      <w:rFonts w:ascii="Wingdings" w:hAnsi="Wingdings" w:cs="Wingdings" w:hint="default"/>
      <w:color w:val="000000"/>
      <w:sz w:val="22"/>
      <w:szCs w:val="22"/>
      <w:shd w:val="clear" w:color="auto" w:fill="C0C0C0"/>
      <w:lang w:val="it-I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ascii="Cambria" w:eastAsia="Calibri" w:hAnsi="Cambria" w:cs="Cambria" w:hint="default"/>
      <w:kern w:val="1"/>
      <w:sz w:val="20"/>
      <w:szCs w:val="20"/>
      <w:shd w:val="clear" w:color="auto" w:fill="FFFFFF"/>
      <w:lang w:val="it-IT" w:eastAsia="hi-IN" w:bidi="hi-IN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 w:cs="Wingdings" w:hint="default"/>
      <w:sz w:val="22"/>
      <w:szCs w:val="22"/>
      <w:lang w:val="it-IT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eastAsia="Calibri" w:hAnsi="Wingdings" w:cs="Wingdings" w:hint="default"/>
      <w:kern w:val="1"/>
      <w:sz w:val="22"/>
      <w:szCs w:val="22"/>
      <w:shd w:val="clear" w:color="auto" w:fill="C0C0C0"/>
      <w:lang w:val="it-IT" w:eastAsia="hi-IN" w:bidi="hi-IN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Cambria" w:eastAsia="Calibri" w:hAnsi="Cambria" w:cs="Cambria" w:hint="default"/>
      <w:sz w:val="20"/>
      <w:szCs w:val="20"/>
      <w:shd w:val="clear" w:color="auto" w:fill="FFFFFF"/>
      <w:lang w:val="it-I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7z1">
    <w:name w:val="WW8Num17z1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ingdings" w:hAnsi="Wingdings" w:cs="Wingdings" w:hint="default"/>
      <w:sz w:val="22"/>
      <w:szCs w:val="2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Carpredefinitoparagrafo1">
    <w:name w:val="Car. predefinito paragrafo1"/>
  </w:style>
  <w:style w:type="character" w:customStyle="1" w:styleId="corpo1">
    <w:name w:val="corpo1"/>
    <w:rPr>
      <w:rFonts w:ascii="Times LT" w:hAnsi="Times LT" w:cs="Tahoma"/>
      <w:sz w:val="17"/>
      <w:lang w:val="x-none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orpotestoCarattere">
    <w:name w:val="Corpo testo Carattere"/>
    <w:basedOn w:val="Carpredefinito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  <w:rPr>
      <w:rFonts w:ascii="Cambria" w:hAnsi="Cambria" w:cs="Cambria"/>
      <w:sz w:val="22"/>
      <w:szCs w:val="22"/>
    </w:rPr>
  </w:style>
  <w:style w:type="character" w:styleId="Collegamentovisitato">
    <w:name w:val="FollowedHyperlink"/>
    <w:uiPriority w:val="99"/>
    <w:rPr>
      <w:color w:val="80000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predefinitoparagrafo4">
    <w:name w:val="Car. predefinito paragrafo4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Courier New" w:hAnsi="Courier New" w:cs="Courier New"/>
      <w:sz w:val="24"/>
    </w:rPr>
  </w:style>
  <w:style w:type="paragraph" w:styleId="Sottotitolo">
    <w:name w:val="Subtitle"/>
    <w:basedOn w:val="Normale"/>
    <w:next w:val="Corpotesto"/>
    <w:qFormat/>
    <w:pPr>
      <w:ind w:left="426" w:right="849"/>
      <w:jc w:val="center"/>
    </w:pPr>
    <w:rPr>
      <w:rFonts w:ascii="Courier New" w:hAnsi="Courier New" w:cs="Courier New"/>
      <w:b/>
      <w:sz w:val="24"/>
    </w:rPr>
  </w:style>
  <w:style w:type="paragraph" w:customStyle="1" w:styleId="Testodelblocco1">
    <w:name w:val="Testo del blocco1"/>
    <w:basedOn w:val="Normale"/>
    <w:pPr>
      <w:ind w:left="284" w:right="849"/>
      <w:jc w:val="both"/>
    </w:pPr>
    <w:rPr>
      <w:rFonts w:ascii="Courier New" w:hAnsi="Courier New" w:cs="Courier New"/>
      <w:sz w:val="24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customStyle="1" w:styleId="el">
    <w:name w:val="el"/>
    <w:basedOn w:val="Normale"/>
    <w:pPr>
      <w:widowControl w:val="0"/>
      <w:spacing w:line="193" w:lineRule="exact"/>
      <w:jc w:val="both"/>
    </w:pPr>
    <w:rPr>
      <w:rFonts w:ascii="Times LT" w:hAnsi="Times LT" w:cs="Tahoma"/>
      <w:sz w:val="17"/>
      <w:szCs w:val="24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preformattato">
    <w:name w:val="Testo preformattato"/>
    <w:basedOn w:val="Normale"/>
    <w:rPr>
      <w:rFonts w:ascii="Courier New" w:eastAsia="NSimSun" w:hAnsi="Courier New" w:cs="Courier New"/>
    </w:rPr>
  </w:style>
  <w:style w:type="paragraph" w:customStyle="1" w:styleId="base">
    <w:name w:val="_base"/>
    <w:basedOn w:val="Normale"/>
    <w:pPr>
      <w:jc w:val="both"/>
    </w:pPr>
  </w:style>
  <w:style w:type="paragraph" w:customStyle="1" w:styleId="Articolato">
    <w:name w:val="Articolato"/>
    <w:basedOn w:val="base"/>
    <w:pPr>
      <w:spacing w:line="193" w:lineRule="exact"/>
    </w:pPr>
  </w:style>
  <w:style w:type="paragraph" w:customStyle="1" w:styleId="comma">
    <w:name w:val="comma"/>
    <w:basedOn w:val="Articolato"/>
    <w:pPr>
      <w:spacing w:before="68"/>
    </w:pPr>
  </w:style>
  <w:style w:type="paragraph" w:customStyle="1" w:styleId="Normale1">
    <w:name w:val="Normale1"/>
    <w:pPr>
      <w:widowControl w:val="0"/>
      <w:suppressAutoHyphens/>
      <w:spacing w:line="100" w:lineRule="atLeast"/>
      <w:textAlignment w:val="baseline"/>
    </w:pPr>
    <w:rPr>
      <w:kern w:val="1"/>
      <w:lang w:eastAsia="ar-SA"/>
    </w:rPr>
  </w:style>
  <w:style w:type="paragraph" w:customStyle="1" w:styleId="Default">
    <w:name w:val="Default"/>
    <w:pPr>
      <w:suppressAutoHyphens/>
      <w:spacing w:line="100" w:lineRule="atLeast"/>
      <w:textAlignment w:val="baseline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character" w:styleId="Menzionenonrisolta">
    <w:name w:val="Unresolved Mention"/>
    <w:uiPriority w:val="99"/>
    <w:semiHidden/>
    <w:unhideWhenUsed/>
    <w:rsid w:val="00AE2E28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517D0A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35B4D"/>
  </w:style>
  <w:style w:type="character" w:customStyle="1" w:styleId="WW8Num2z1">
    <w:name w:val="WW8Num2z1"/>
    <w:rsid w:val="00635B4D"/>
    <w:rPr>
      <w:rFonts w:ascii="Courier New" w:hAnsi="Courier New" w:cs="Courier New" w:hint="default"/>
    </w:rPr>
  </w:style>
  <w:style w:type="character" w:customStyle="1" w:styleId="WW8Num7z1">
    <w:name w:val="WW8Num7z1"/>
    <w:rsid w:val="00635B4D"/>
    <w:rPr>
      <w:rFonts w:ascii="Courier New" w:hAnsi="Courier New" w:cs="Courier New" w:hint="default"/>
    </w:rPr>
  </w:style>
  <w:style w:type="character" w:customStyle="1" w:styleId="WW8Num7z2">
    <w:name w:val="WW8Num7z2"/>
    <w:rsid w:val="00635B4D"/>
    <w:rPr>
      <w:rFonts w:ascii="Wingdings" w:hAnsi="Wingdings" w:cs="Wingdings" w:hint="default"/>
    </w:rPr>
  </w:style>
  <w:style w:type="character" w:customStyle="1" w:styleId="WW8Num7z3">
    <w:name w:val="WW8Num7z3"/>
    <w:rsid w:val="00635B4D"/>
    <w:rPr>
      <w:rFonts w:ascii="Symbol" w:hAnsi="Symbol" w:cs="Symbol" w:hint="default"/>
    </w:rPr>
  </w:style>
  <w:style w:type="character" w:customStyle="1" w:styleId="WW8Num7z4">
    <w:name w:val="WW8Num7z4"/>
    <w:rsid w:val="00635B4D"/>
  </w:style>
  <w:style w:type="character" w:customStyle="1" w:styleId="WW8Num7z5">
    <w:name w:val="WW8Num7z5"/>
    <w:rsid w:val="00635B4D"/>
  </w:style>
  <w:style w:type="character" w:customStyle="1" w:styleId="WW8Num7z6">
    <w:name w:val="WW8Num7z6"/>
    <w:rsid w:val="00635B4D"/>
  </w:style>
  <w:style w:type="character" w:customStyle="1" w:styleId="WW8Num7z7">
    <w:name w:val="WW8Num7z7"/>
    <w:rsid w:val="00635B4D"/>
  </w:style>
  <w:style w:type="character" w:customStyle="1" w:styleId="WW8Num7z8">
    <w:name w:val="WW8Num7z8"/>
    <w:rsid w:val="00635B4D"/>
  </w:style>
  <w:style w:type="character" w:customStyle="1" w:styleId="WW8Num4z1">
    <w:name w:val="WW8Num4z1"/>
    <w:rsid w:val="00635B4D"/>
    <w:rPr>
      <w:rFonts w:ascii="Courier New" w:hAnsi="Courier New" w:cs="Courier New" w:hint="default"/>
    </w:rPr>
  </w:style>
  <w:style w:type="character" w:customStyle="1" w:styleId="WW8Num4z2">
    <w:name w:val="WW8Num4z2"/>
    <w:rsid w:val="00635B4D"/>
    <w:rPr>
      <w:rFonts w:ascii="Wingdings" w:hAnsi="Wingdings" w:cs="Wingdings" w:hint="default"/>
    </w:rPr>
  </w:style>
  <w:style w:type="character" w:customStyle="1" w:styleId="WW8Num4z3">
    <w:name w:val="WW8Num4z3"/>
    <w:rsid w:val="00635B4D"/>
    <w:rPr>
      <w:rFonts w:ascii="Symbol" w:hAnsi="Symbol" w:cs="Symbol" w:hint="default"/>
    </w:rPr>
  </w:style>
  <w:style w:type="character" w:customStyle="1" w:styleId="WW8Num4z4">
    <w:name w:val="WW8Num4z4"/>
    <w:rsid w:val="00635B4D"/>
  </w:style>
  <w:style w:type="character" w:customStyle="1" w:styleId="WW8Num4z5">
    <w:name w:val="WW8Num4z5"/>
    <w:rsid w:val="00635B4D"/>
  </w:style>
  <w:style w:type="character" w:customStyle="1" w:styleId="WW8Num4z6">
    <w:name w:val="WW8Num4z6"/>
    <w:rsid w:val="00635B4D"/>
  </w:style>
  <w:style w:type="character" w:customStyle="1" w:styleId="WW8Num4z7">
    <w:name w:val="WW8Num4z7"/>
    <w:rsid w:val="00635B4D"/>
  </w:style>
  <w:style w:type="character" w:customStyle="1" w:styleId="WW8Num4z8">
    <w:name w:val="WW8Num4z8"/>
    <w:rsid w:val="00635B4D"/>
  </w:style>
  <w:style w:type="character" w:customStyle="1" w:styleId="WW8Num8z2">
    <w:name w:val="WW8Num8z2"/>
    <w:rsid w:val="00635B4D"/>
  </w:style>
  <w:style w:type="character" w:customStyle="1" w:styleId="WW8Num8z4">
    <w:name w:val="WW8Num8z4"/>
    <w:rsid w:val="00635B4D"/>
  </w:style>
  <w:style w:type="character" w:customStyle="1" w:styleId="WW8Num8z5">
    <w:name w:val="WW8Num8z5"/>
    <w:rsid w:val="00635B4D"/>
  </w:style>
  <w:style w:type="character" w:customStyle="1" w:styleId="WW8Num8z6">
    <w:name w:val="WW8Num8z6"/>
    <w:rsid w:val="00635B4D"/>
  </w:style>
  <w:style w:type="character" w:customStyle="1" w:styleId="WW8Num8z7">
    <w:name w:val="WW8Num8z7"/>
    <w:rsid w:val="00635B4D"/>
  </w:style>
  <w:style w:type="character" w:customStyle="1" w:styleId="WW8Num8z8">
    <w:name w:val="WW8Num8z8"/>
    <w:rsid w:val="00635B4D"/>
  </w:style>
  <w:style w:type="character" w:customStyle="1" w:styleId="Carpredefinitoparagrafo3">
    <w:name w:val="Car. predefinito paragrafo3"/>
    <w:rsid w:val="00635B4D"/>
  </w:style>
  <w:style w:type="character" w:customStyle="1" w:styleId="WW8Num5z2">
    <w:name w:val="WW8Num5z2"/>
    <w:rsid w:val="00635B4D"/>
  </w:style>
  <w:style w:type="character" w:customStyle="1" w:styleId="WW8Num5z4">
    <w:name w:val="WW8Num5z4"/>
    <w:rsid w:val="00635B4D"/>
  </w:style>
  <w:style w:type="character" w:customStyle="1" w:styleId="WW8Num5z5">
    <w:name w:val="WW8Num5z5"/>
    <w:rsid w:val="00635B4D"/>
  </w:style>
  <w:style w:type="character" w:customStyle="1" w:styleId="WW8Num5z6">
    <w:name w:val="WW8Num5z6"/>
    <w:rsid w:val="00635B4D"/>
  </w:style>
  <w:style w:type="character" w:customStyle="1" w:styleId="WW8Num5z7">
    <w:name w:val="WW8Num5z7"/>
    <w:rsid w:val="00635B4D"/>
  </w:style>
  <w:style w:type="character" w:customStyle="1" w:styleId="WW8Num5z8">
    <w:name w:val="WW8Num5z8"/>
    <w:rsid w:val="00635B4D"/>
  </w:style>
  <w:style w:type="character" w:customStyle="1" w:styleId="WW8Num2z2">
    <w:name w:val="WW8Num2z2"/>
    <w:rsid w:val="00635B4D"/>
    <w:rPr>
      <w:rFonts w:ascii="Wingdings" w:hAnsi="Wingdings" w:cs="Wingdings" w:hint="default"/>
    </w:rPr>
  </w:style>
  <w:style w:type="character" w:customStyle="1" w:styleId="WW8Num6z4">
    <w:name w:val="WW8Num6z4"/>
    <w:rsid w:val="00635B4D"/>
  </w:style>
  <w:style w:type="character" w:customStyle="1" w:styleId="WW8Num6z5">
    <w:name w:val="WW8Num6z5"/>
    <w:rsid w:val="00635B4D"/>
  </w:style>
  <w:style w:type="character" w:customStyle="1" w:styleId="WW8Num6z6">
    <w:name w:val="WW8Num6z6"/>
    <w:rsid w:val="00635B4D"/>
  </w:style>
  <w:style w:type="character" w:customStyle="1" w:styleId="WW8Num6z7">
    <w:name w:val="WW8Num6z7"/>
    <w:rsid w:val="00635B4D"/>
  </w:style>
  <w:style w:type="character" w:customStyle="1" w:styleId="WW8Num6z8">
    <w:name w:val="WW8Num6z8"/>
    <w:rsid w:val="00635B4D"/>
  </w:style>
  <w:style w:type="paragraph" w:customStyle="1" w:styleId="Intestazione4">
    <w:name w:val="Intestazione4"/>
    <w:basedOn w:val="Normale"/>
    <w:next w:val="Corpotesto"/>
    <w:rsid w:val="00635B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rsid w:val="00635B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rsid w:val="00635B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rsid w:val="00635B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rsid w:val="00635B4D"/>
    <w:pPr>
      <w:suppressAutoHyphens/>
    </w:pPr>
    <w:rPr>
      <w:kern w:val="1"/>
      <w:lang w:eastAsia="ar-SA"/>
    </w:rPr>
  </w:style>
  <w:style w:type="paragraph" w:customStyle="1" w:styleId="Textbody">
    <w:name w:val="Text body"/>
    <w:basedOn w:val="Standard"/>
    <w:rsid w:val="00635B4D"/>
    <w:pPr>
      <w:spacing w:after="120"/>
    </w:pPr>
  </w:style>
  <w:style w:type="paragraph" w:customStyle="1" w:styleId="listparagraphcxspultimocxspultimo">
    <w:name w:val="listparagraphcxspultimocxspultimo"/>
    <w:basedOn w:val="Normale"/>
    <w:rsid w:val="00635B4D"/>
    <w:pPr>
      <w:widowControl w:val="0"/>
      <w:spacing w:before="280" w:after="280"/>
      <w:textAlignment w:val="baseline"/>
    </w:pPr>
    <w:rPr>
      <w:kern w:val="1"/>
      <w:sz w:val="24"/>
    </w:rPr>
  </w:style>
  <w:style w:type="character" w:customStyle="1" w:styleId="corpo">
    <w:name w:val="corpo"/>
    <w:uiPriority w:val="99"/>
    <w:rsid w:val="00635B4D"/>
    <w:rPr>
      <w:rFonts w:ascii="Times LT" w:cs="Times LT"/>
      <w:sz w:val="17"/>
      <w:szCs w:val="17"/>
    </w:rPr>
  </w:style>
  <w:style w:type="character" w:styleId="Rimandocommento">
    <w:name w:val="annotation reference"/>
    <w:uiPriority w:val="99"/>
    <w:semiHidden/>
    <w:unhideWhenUsed/>
    <w:rsid w:val="00635B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5B4D"/>
    <w:rPr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5B4D"/>
    <w:rPr>
      <w:lang w:val="x-none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5B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5B4D"/>
    <w:rPr>
      <w:b/>
      <w:bCs/>
      <w:lang w:val="x-none"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35B4D"/>
    <w:pPr>
      <w:spacing w:after="120"/>
      <w:ind w:left="283"/>
    </w:pPr>
    <w:rPr>
      <w:sz w:val="24"/>
      <w:szCs w:val="24"/>
      <w:lang w:val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35B4D"/>
    <w:rPr>
      <w:sz w:val="24"/>
      <w:szCs w:val="24"/>
      <w:lang w:val="x-none" w:eastAsia="ar-SA"/>
    </w:rPr>
  </w:style>
  <w:style w:type="character" w:customStyle="1" w:styleId="FootnoteSymbol">
    <w:name w:val="Footnote Symbol"/>
    <w:rsid w:val="00635B4D"/>
    <w:rPr>
      <w:vertAlign w:val="superscript"/>
    </w:rPr>
  </w:style>
  <w:style w:type="character" w:customStyle="1" w:styleId="Internetlink">
    <w:name w:val="Internet link"/>
    <w:rsid w:val="00635B4D"/>
    <w:rPr>
      <w:color w:val="0000FF"/>
      <w:u w:val="single"/>
    </w:rPr>
  </w:style>
  <w:style w:type="character" w:customStyle="1" w:styleId="Caratteredellanota">
    <w:name w:val="Carattere della nota"/>
    <w:rsid w:val="00635B4D"/>
    <w:rPr>
      <w:vertAlign w:val="superscript"/>
    </w:rPr>
  </w:style>
  <w:style w:type="character" w:styleId="Rimandonotaapidipagina">
    <w:name w:val="footnote reference"/>
    <w:rsid w:val="00635B4D"/>
    <w:rPr>
      <w:vertAlign w:val="superscript"/>
    </w:rPr>
  </w:style>
  <w:style w:type="paragraph" w:customStyle="1" w:styleId="Footnote">
    <w:name w:val="Footnote"/>
    <w:basedOn w:val="Standard"/>
    <w:rsid w:val="00635B4D"/>
    <w:pPr>
      <w:textAlignment w:val="baseline"/>
    </w:pPr>
  </w:style>
  <w:style w:type="paragraph" w:customStyle="1" w:styleId="Textbodyindent">
    <w:name w:val="Text body indent"/>
    <w:basedOn w:val="Standard"/>
    <w:rsid w:val="00635B4D"/>
    <w:pPr>
      <w:spacing w:after="120"/>
      <w:ind w:left="283"/>
      <w:textAlignment w:val="baseline"/>
    </w:pPr>
  </w:style>
  <w:style w:type="paragraph" w:customStyle="1" w:styleId="msolistparagraph0">
    <w:name w:val="msolistparagraph"/>
    <w:basedOn w:val="Standard"/>
    <w:rsid w:val="00635B4D"/>
    <w:pPr>
      <w:ind w:left="720"/>
      <w:textAlignment w:val="baseline"/>
    </w:pPr>
    <w:rPr>
      <w:sz w:val="24"/>
      <w:szCs w:val="24"/>
    </w:rPr>
  </w:style>
  <w:style w:type="paragraph" w:customStyle="1" w:styleId="Blockquote">
    <w:name w:val="Blockquote"/>
    <w:basedOn w:val="Standard"/>
    <w:rsid w:val="00635B4D"/>
    <w:pPr>
      <w:widowControl w:val="0"/>
      <w:spacing w:before="100" w:after="100"/>
      <w:ind w:left="360" w:right="360"/>
      <w:textAlignment w:val="baseline"/>
    </w:pPr>
    <w:rPr>
      <w:sz w:val="24"/>
      <w:szCs w:val="24"/>
    </w:rPr>
  </w:style>
  <w:style w:type="paragraph" w:customStyle="1" w:styleId="Rientrocorpodeltesto21">
    <w:name w:val="Rientro corpo del testo 21"/>
    <w:basedOn w:val="Standard"/>
    <w:rsid w:val="00635B4D"/>
    <w:pPr>
      <w:spacing w:after="120" w:line="480" w:lineRule="auto"/>
      <w:ind w:left="283"/>
      <w:textAlignment w:val="baseline"/>
    </w:pPr>
  </w:style>
  <w:style w:type="paragraph" w:customStyle="1" w:styleId="Corpodeltesto31">
    <w:name w:val="Corpo del testo 31"/>
    <w:basedOn w:val="Standard"/>
    <w:rsid w:val="00635B4D"/>
    <w:pPr>
      <w:spacing w:after="120"/>
      <w:textAlignment w:val="baseline"/>
    </w:pPr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635B4D"/>
    <w:pPr>
      <w:widowControl w:val="0"/>
      <w:textAlignment w:val="baseline"/>
    </w:pPr>
    <w:rPr>
      <w:rFonts w:eastAsia="SimSun" w:cs="Mangal"/>
      <w:kern w:val="1"/>
      <w:szCs w:val="18"/>
      <w:lang w:val="x-none"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35B4D"/>
    <w:rPr>
      <w:rFonts w:eastAsia="SimSun" w:cs="Mangal"/>
      <w:kern w:val="1"/>
      <w:szCs w:val="18"/>
      <w:lang w:val="x-none" w:eastAsia="hi-IN" w:bidi="hi-IN"/>
    </w:rPr>
  </w:style>
  <w:style w:type="numbering" w:customStyle="1" w:styleId="WW8Num36">
    <w:name w:val="WW8Num36"/>
    <w:basedOn w:val="Nessunelenco"/>
    <w:rsid w:val="00635B4D"/>
    <w:pPr>
      <w:numPr>
        <w:numId w:val="17"/>
      </w:numPr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652F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652F"/>
    <w:rPr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A652F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01A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customStyle="1" w:styleId="TestonotaapidipaginaCarattere1">
    <w:name w:val="Testo nota a piè di pagina Carattere1"/>
    <w:rsid w:val="001E4CC3"/>
    <w:rPr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11FA802AF79E429FF63EA745529636" ma:contentTypeVersion="35" ma:contentTypeDescription="Creare un nuovo documento." ma:contentTypeScope="" ma:versionID="ed5a497392a9b1181ae5e9a4e6799941">
  <xsd:schema xmlns:xsd="http://www.w3.org/2001/XMLSchema" xmlns:xs="http://www.w3.org/2001/XMLSchema" xmlns:p="http://schemas.microsoft.com/office/2006/metadata/properties" xmlns:ns2="33f51f08-fa6b-42c6-b2bd-833cc49aaeee" xmlns:ns3="7adf07a2-c142-46ee-8d81-eb84030a7664" targetNamespace="http://schemas.microsoft.com/office/2006/metadata/properties" ma:root="true" ma:fieldsID="19c9938b26628b91bf8e83184fe6d9da" ns2:_="" ns3:_="">
    <xsd:import namespace="33f51f08-fa6b-42c6-b2bd-833cc49aaeee"/>
    <xsd:import namespace="7adf07a2-c142-46ee-8d81-eb84030a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51f08-fa6b-42c6-b2bd-833cc49aa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07a2-c142-46ee-8d81-eb84030a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4a0cce9-5c0d-4e72-9615-f25926ada38c}" ma:internalName="TaxCatchAll" ma:showField="CatchAllData" ma:web="7adf07a2-c142-46ee-8d81-eb84030a7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df07a2-c142-46ee-8d81-eb84030a7664">
      <UserInfo>
        <DisplayName/>
        <AccountId xsi:nil="true"/>
        <AccountType/>
      </UserInfo>
    </SharedWithUsers>
    <MediaLengthInSeconds xmlns="33f51f08-fa6b-42c6-b2bd-833cc49aaeee" xsi:nil="true"/>
    <TaxCatchAll xmlns="7adf07a2-c142-46ee-8d81-eb84030a7664" xsi:nil="true"/>
    <lcf76f155ced4ddcb4097134ff3c332f xmlns="33f51f08-fa6b-42c6-b2bd-833cc49aae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87CB4C-64A2-466F-B49C-CB38F5CC10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E3850B-0FF3-457A-8CFB-4093D2FD6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51f08-fa6b-42c6-b2bd-833cc49aaeee"/>
    <ds:schemaRef ds:uri="7adf07a2-c142-46ee-8d81-eb84030a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590FC1-AD8B-43AE-A225-AEDF9942778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027B169-B025-4FE3-BBF9-1D7CE48AC2F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5FD1741-D51B-4B68-BD09-BDB9662CCAA0}">
  <ds:schemaRefs>
    <ds:schemaRef ds:uri="http://schemas.microsoft.com/office/2006/metadata/properties"/>
    <ds:schemaRef ds:uri="http://schemas.microsoft.com/office/infopath/2007/PartnerControls"/>
    <ds:schemaRef ds:uri="7adf07a2-c142-46ee-8d81-eb84030a7664"/>
    <ds:schemaRef ds:uri="33f51f08-fa6b-42c6-b2bd-833cc49aae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3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regione emilia-romagna</dc:creator>
  <cp:keywords/>
  <cp:lastModifiedBy>Santoro Marcello</cp:lastModifiedBy>
  <cp:revision>569</cp:revision>
  <cp:lastPrinted>2024-04-18T11:56:00Z</cp:lastPrinted>
  <dcterms:created xsi:type="dcterms:W3CDTF">2022-10-28T16:52:00Z</dcterms:created>
  <dcterms:modified xsi:type="dcterms:W3CDTF">2024-05-13T11:23:00Z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Santoro Marcello</vt:lpwstr>
  </property>
  <property fmtid="{D5CDD505-2E9C-101B-9397-08002B2CF9AE}" pid="3" name="display_urn:schemas-microsoft-com:office:office#Author">
    <vt:lpwstr>Santoro Marcello</vt:lpwstr>
  </property>
  <property fmtid="{D5CDD505-2E9C-101B-9397-08002B2CF9AE}" pid="4" name="ContentTypeId">
    <vt:lpwstr>0x0101005011FA802AF79E429FF63EA745529636</vt:lpwstr>
  </property>
  <property fmtid="{D5CDD505-2E9C-101B-9397-08002B2CF9AE}" pid="5" name="Order">
    <vt:r8>2403500</vt:r8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